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6A4E2" w14:textId="77777777" w:rsidR="0006188C" w:rsidRPr="00F701C0" w:rsidRDefault="002D4BCC">
      <w:pPr>
        <w:pStyle w:val="Title"/>
        <w:rPr>
          <w:rFonts w:ascii="Arial" w:hAnsi="Arial"/>
        </w:rPr>
      </w:pPr>
      <w:r w:rsidRPr="00F701C0">
        <w:rPr>
          <w:rFonts w:ascii="Arial" w:hAnsi="Arial"/>
          <w:noProof/>
          <w:lang w:val="en-US" w:eastAsia="en-US"/>
        </w:rPr>
        <w:drawing>
          <wp:anchor distT="0" distB="0" distL="114300" distR="114300" simplePos="0" relativeHeight="251658240" behindDoc="0" locked="0" layoutInCell="1" allowOverlap="1" wp14:anchorId="43F5328D" wp14:editId="30A11B79">
            <wp:simplePos x="0" y="0"/>
            <wp:positionH relativeFrom="column">
              <wp:posOffset>-911860</wp:posOffset>
            </wp:positionH>
            <wp:positionV relativeFrom="paragraph">
              <wp:posOffset>-480695</wp:posOffset>
            </wp:positionV>
            <wp:extent cx="787400" cy="779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1C0">
        <w:rPr>
          <w:rFonts w:ascii="Arial" w:hAnsi="Arial"/>
        </w:rPr>
        <w:t>MEDISCHE VERKLARING DUIKEN</w:t>
      </w:r>
    </w:p>
    <w:p w14:paraId="18105C21" w14:textId="77777777" w:rsidR="0006188C" w:rsidRPr="00F701C0" w:rsidRDefault="00F701C0">
      <w:pPr>
        <w:rPr>
          <w:rFonts w:ascii="Arial" w:hAnsi="Arial"/>
        </w:rPr>
      </w:pPr>
    </w:p>
    <w:tbl>
      <w:tblPr>
        <w:tblW w:w="8593" w:type="dxa"/>
        <w:tblInd w:w="-25" w:type="dxa"/>
        <w:tblLayout w:type="fixed"/>
        <w:tblCellMar>
          <w:top w:w="85" w:type="dxa"/>
          <w:left w:w="85" w:type="dxa"/>
          <w:bottom w:w="28" w:type="dxa"/>
          <w:right w:w="85" w:type="dxa"/>
        </w:tblCellMar>
        <w:tblLook w:val="0000" w:firstRow="0" w:lastRow="0" w:firstColumn="0" w:lastColumn="0" w:noHBand="0" w:noVBand="0"/>
      </w:tblPr>
      <w:tblGrid>
        <w:gridCol w:w="2203"/>
        <w:gridCol w:w="2113"/>
        <w:gridCol w:w="1733"/>
        <w:gridCol w:w="2544"/>
      </w:tblGrid>
      <w:tr w:rsidR="0006188C" w:rsidRPr="00F701C0" w14:paraId="2BE9727B" w14:textId="77777777" w:rsidTr="00F701C0">
        <w:tc>
          <w:tcPr>
            <w:tcW w:w="8593" w:type="dxa"/>
            <w:gridSpan w:val="4"/>
            <w:tcBorders>
              <w:top w:val="single" w:sz="4" w:space="0" w:color="000000"/>
              <w:left w:val="single" w:sz="4" w:space="0" w:color="000000"/>
              <w:bottom w:val="single" w:sz="4" w:space="0" w:color="000000"/>
              <w:right w:val="single" w:sz="4" w:space="0" w:color="000000"/>
            </w:tcBorders>
          </w:tcPr>
          <w:p w14:paraId="46AB124A" w14:textId="77777777" w:rsidR="0006188C" w:rsidRPr="00F701C0" w:rsidRDefault="002D4BCC" w:rsidP="002D4BCC">
            <w:pPr>
              <w:snapToGrid w:val="0"/>
              <w:rPr>
                <w:rFonts w:ascii="Arial" w:hAnsi="Arial"/>
              </w:rPr>
            </w:pPr>
            <w:r w:rsidRPr="00F701C0">
              <w:rPr>
                <w:rFonts w:ascii="Arial" w:hAnsi="Arial"/>
              </w:rPr>
              <w:t>Burgerservicenummer:</w:t>
            </w:r>
          </w:p>
        </w:tc>
      </w:tr>
      <w:tr w:rsidR="0006188C" w:rsidRPr="00F701C0" w14:paraId="7A85FD27" w14:textId="77777777" w:rsidTr="00F701C0">
        <w:tc>
          <w:tcPr>
            <w:tcW w:w="8593" w:type="dxa"/>
            <w:gridSpan w:val="4"/>
            <w:tcBorders>
              <w:top w:val="single" w:sz="4" w:space="0" w:color="000000"/>
              <w:left w:val="single" w:sz="4" w:space="0" w:color="000000"/>
              <w:bottom w:val="single" w:sz="4" w:space="0" w:color="000000"/>
              <w:right w:val="single" w:sz="4" w:space="0" w:color="000000"/>
            </w:tcBorders>
          </w:tcPr>
          <w:p w14:paraId="35D9AB1B" w14:textId="77777777" w:rsidR="0006188C" w:rsidRPr="00F701C0" w:rsidRDefault="002D4BCC">
            <w:pPr>
              <w:snapToGrid w:val="0"/>
              <w:rPr>
                <w:rFonts w:ascii="Arial" w:hAnsi="Arial"/>
              </w:rPr>
            </w:pPr>
            <w:r w:rsidRPr="00F701C0">
              <w:rPr>
                <w:rFonts w:ascii="Arial" w:hAnsi="Arial"/>
              </w:rPr>
              <w:t>Naam:</w:t>
            </w:r>
          </w:p>
        </w:tc>
      </w:tr>
      <w:tr w:rsidR="0006188C" w:rsidRPr="00F701C0" w14:paraId="1CD5644C" w14:textId="77777777" w:rsidTr="00F701C0">
        <w:tc>
          <w:tcPr>
            <w:tcW w:w="8593" w:type="dxa"/>
            <w:gridSpan w:val="4"/>
            <w:tcBorders>
              <w:top w:val="single" w:sz="4" w:space="0" w:color="000000"/>
              <w:left w:val="single" w:sz="4" w:space="0" w:color="000000"/>
              <w:bottom w:val="single" w:sz="4" w:space="0" w:color="000000"/>
              <w:right w:val="single" w:sz="4" w:space="0" w:color="000000"/>
            </w:tcBorders>
          </w:tcPr>
          <w:p w14:paraId="014DB2EA" w14:textId="77777777" w:rsidR="0006188C" w:rsidRPr="00F701C0" w:rsidRDefault="002D4BCC">
            <w:pPr>
              <w:snapToGrid w:val="0"/>
              <w:rPr>
                <w:rFonts w:ascii="Arial" w:hAnsi="Arial"/>
              </w:rPr>
            </w:pPr>
            <w:r w:rsidRPr="00F701C0">
              <w:rPr>
                <w:rFonts w:ascii="Arial" w:hAnsi="Arial"/>
              </w:rPr>
              <w:t>Voornamen:</w:t>
            </w:r>
          </w:p>
        </w:tc>
      </w:tr>
      <w:tr w:rsidR="0006188C" w:rsidRPr="00F701C0" w14:paraId="5115A29B" w14:textId="77777777" w:rsidTr="00F701C0">
        <w:tc>
          <w:tcPr>
            <w:tcW w:w="8593" w:type="dxa"/>
            <w:gridSpan w:val="4"/>
            <w:tcBorders>
              <w:top w:val="single" w:sz="4" w:space="0" w:color="000000"/>
              <w:left w:val="single" w:sz="4" w:space="0" w:color="000000"/>
              <w:bottom w:val="single" w:sz="4" w:space="0" w:color="000000"/>
              <w:right w:val="single" w:sz="4" w:space="0" w:color="000000"/>
            </w:tcBorders>
          </w:tcPr>
          <w:p w14:paraId="41756E4F" w14:textId="77777777" w:rsidR="0006188C" w:rsidRPr="00F701C0" w:rsidRDefault="002D4BCC">
            <w:pPr>
              <w:snapToGrid w:val="0"/>
              <w:rPr>
                <w:rFonts w:ascii="Arial" w:hAnsi="Arial"/>
              </w:rPr>
            </w:pPr>
            <w:r w:rsidRPr="00F701C0">
              <w:rPr>
                <w:rFonts w:ascii="Arial" w:hAnsi="Arial"/>
              </w:rPr>
              <w:t>Adres:</w:t>
            </w:r>
          </w:p>
        </w:tc>
      </w:tr>
      <w:tr w:rsidR="0006188C" w:rsidRPr="00F701C0" w14:paraId="514EE9E6" w14:textId="77777777" w:rsidTr="00F701C0">
        <w:tc>
          <w:tcPr>
            <w:tcW w:w="8593" w:type="dxa"/>
            <w:gridSpan w:val="4"/>
            <w:tcBorders>
              <w:top w:val="single" w:sz="4" w:space="0" w:color="000000"/>
              <w:left w:val="single" w:sz="4" w:space="0" w:color="000000"/>
              <w:bottom w:val="single" w:sz="4" w:space="0" w:color="000000"/>
              <w:right w:val="single" w:sz="4" w:space="0" w:color="000000"/>
            </w:tcBorders>
          </w:tcPr>
          <w:p w14:paraId="460BE4A2" w14:textId="77777777" w:rsidR="0006188C" w:rsidRPr="00F701C0" w:rsidRDefault="002D4BCC">
            <w:pPr>
              <w:snapToGrid w:val="0"/>
              <w:rPr>
                <w:rFonts w:ascii="Arial" w:hAnsi="Arial"/>
              </w:rPr>
            </w:pPr>
            <w:r w:rsidRPr="00F701C0">
              <w:rPr>
                <w:rFonts w:ascii="Arial" w:hAnsi="Arial"/>
              </w:rPr>
              <w:t>Postcode en Woonplaats:</w:t>
            </w:r>
          </w:p>
        </w:tc>
      </w:tr>
      <w:tr w:rsidR="0006188C" w:rsidRPr="00F701C0" w14:paraId="74ECC897" w14:textId="77777777" w:rsidTr="00F701C0">
        <w:tc>
          <w:tcPr>
            <w:tcW w:w="8593" w:type="dxa"/>
            <w:gridSpan w:val="4"/>
            <w:tcBorders>
              <w:top w:val="single" w:sz="4" w:space="0" w:color="000000"/>
              <w:left w:val="single" w:sz="4" w:space="0" w:color="000000"/>
              <w:bottom w:val="single" w:sz="4" w:space="0" w:color="000000"/>
              <w:right w:val="single" w:sz="4" w:space="0" w:color="000000"/>
            </w:tcBorders>
          </w:tcPr>
          <w:p w14:paraId="5B700E98" w14:textId="77777777" w:rsidR="0006188C" w:rsidRPr="00F701C0" w:rsidRDefault="002D4BCC">
            <w:pPr>
              <w:snapToGrid w:val="0"/>
              <w:rPr>
                <w:rFonts w:ascii="Arial" w:hAnsi="Arial"/>
              </w:rPr>
            </w:pPr>
            <w:r w:rsidRPr="00F701C0">
              <w:rPr>
                <w:rFonts w:ascii="Arial" w:hAnsi="Arial"/>
              </w:rPr>
              <w:t>Geboortedatum:</w:t>
            </w:r>
          </w:p>
        </w:tc>
      </w:tr>
      <w:tr w:rsidR="0006188C" w:rsidRPr="00F701C0" w14:paraId="12642512" w14:textId="77777777" w:rsidTr="00F701C0">
        <w:tc>
          <w:tcPr>
            <w:tcW w:w="8593" w:type="dxa"/>
            <w:gridSpan w:val="4"/>
            <w:tcBorders>
              <w:top w:val="single" w:sz="4" w:space="0" w:color="000000"/>
              <w:left w:val="single" w:sz="4" w:space="0" w:color="000000"/>
              <w:bottom w:val="single" w:sz="4" w:space="0" w:color="000000"/>
              <w:right w:val="single" w:sz="4" w:space="0" w:color="000000"/>
            </w:tcBorders>
          </w:tcPr>
          <w:p w14:paraId="3AD82DDC" w14:textId="77777777" w:rsidR="0006188C" w:rsidRPr="00F701C0" w:rsidRDefault="002D4BCC">
            <w:pPr>
              <w:snapToGrid w:val="0"/>
              <w:rPr>
                <w:rFonts w:ascii="Arial" w:hAnsi="Arial"/>
              </w:rPr>
            </w:pPr>
            <w:r w:rsidRPr="00F701C0">
              <w:rPr>
                <w:rFonts w:ascii="Arial" w:hAnsi="Arial"/>
              </w:rPr>
              <w:t>Telefoon privé:</w:t>
            </w:r>
          </w:p>
        </w:tc>
      </w:tr>
      <w:tr w:rsidR="0006188C" w:rsidRPr="00F701C0" w14:paraId="33A1A74A" w14:textId="77777777" w:rsidTr="00F701C0">
        <w:tc>
          <w:tcPr>
            <w:tcW w:w="8593" w:type="dxa"/>
            <w:gridSpan w:val="4"/>
            <w:tcBorders>
              <w:top w:val="single" w:sz="4" w:space="0" w:color="000000"/>
              <w:left w:val="single" w:sz="4" w:space="0" w:color="000000"/>
              <w:bottom w:val="single" w:sz="4" w:space="0" w:color="000000"/>
              <w:right w:val="single" w:sz="4" w:space="0" w:color="000000"/>
            </w:tcBorders>
          </w:tcPr>
          <w:p w14:paraId="26EED658" w14:textId="77777777" w:rsidR="0006188C" w:rsidRPr="00F701C0" w:rsidRDefault="002D4BCC">
            <w:pPr>
              <w:snapToGrid w:val="0"/>
              <w:rPr>
                <w:rFonts w:ascii="Arial" w:hAnsi="Arial"/>
              </w:rPr>
            </w:pPr>
            <w:r w:rsidRPr="00F701C0">
              <w:rPr>
                <w:rFonts w:ascii="Arial" w:hAnsi="Arial"/>
              </w:rPr>
              <w:t>Beroep:</w:t>
            </w:r>
          </w:p>
        </w:tc>
      </w:tr>
      <w:tr w:rsidR="0006188C" w:rsidRPr="00F701C0" w14:paraId="7B6FBCDA" w14:textId="77777777" w:rsidTr="00F701C0">
        <w:tc>
          <w:tcPr>
            <w:tcW w:w="8593" w:type="dxa"/>
            <w:gridSpan w:val="4"/>
            <w:tcBorders>
              <w:top w:val="single" w:sz="4" w:space="0" w:color="000000"/>
              <w:left w:val="single" w:sz="4" w:space="0" w:color="000000"/>
              <w:bottom w:val="single" w:sz="4" w:space="0" w:color="000000"/>
              <w:right w:val="single" w:sz="4" w:space="0" w:color="000000"/>
            </w:tcBorders>
          </w:tcPr>
          <w:p w14:paraId="5B9B99FF" w14:textId="77777777" w:rsidR="0006188C" w:rsidRPr="00F701C0" w:rsidRDefault="002D4BCC">
            <w:pPr>
              <w:snapToGrid w:val="0"/>
              <w:rPr>
                <w:rFonts w:ascii="Arial" w:hAnsi="Arial"/>
              </w:rPr>
            </w:pPr>
            <w:r w:rsidRPr="00F701C0">
              <w:rPr>
                <w:rFonts w:ascii="Arial" w:hAnsi="Arial"/>
              </w:rPr>
              <w:t>Andere sporten:</w:t>
            </w:r>
          </w:p>
        </w:tc>
      </w:tr>
      <w:tr w:rsidR="0006188C" w:rsidRPr="00F701C0" w14:paraId="5769A9E8" w14:textId="77777777" w:rsidTr="00F701C0">
        <w:trPr>
          <w:trHeight w:val="279"/>
        </w:trPr>
        <w:tc>
          <w:tcPr>
            <w:tcW w:w="2203" w:type="dxa"/>
            <w:tcBorders>
              <w:top w:val="single" w:sz="4" w:space="0" w:color="000000"/>
              <w:left w:val="single" w:sz="4" w:space="0" w:color="000000"/>
              <w:bottom w:val="single" w:sz="4" w:space="0" w:color="000000"/>
            </w:tcBorders>
          </w:tcPr>
          <w:p w14:paraId="08ACE2A5" w14:textId="77777777" w:rsidR="0006188C" w:rsidRPr="00F701C0" w:rsidRDefault="002D4BCC">
            <w:pPr>
              <w:snapToGrid w:val="0"/>
              <w:rPr>
                <w:rFonts w:ascii="Arial" w:hAnsi="Arial"/>
              </w:rPr>
            </w:pPr>
            <w:r w:rsidRPr="00F701C0">
              <w:rPr>
                <w:rFonts w:ascii="Arial" w:hAnsi="Arial"/>
              </w:rPr>
              <w:t>Alcoholgebruik?</w:t>
            </w:r>
          </w:p>
        </w:tc>
        <w:tc>
          <w:tcPr>
            <w:tcW w:w="2113" w:type="dxa"/>
            <w:tcBorders>
              <w:top w:val="single" w:sz="4" w:space="0" w:color="000000"/>
              <w:left w:val="single" w:sz="4" w:space="0" w:color="000000"/>
              <w:bottom w:val="single" w:sz="4" w:space="0" w:color="000000"/>
            </w:tcBorders>
          </w:tcPr>
          <w:p w14:paraId="6B7F99B3" w14:textId="77777777" w:rsidR="0006188C" w:rsidRPr="00F701C0" w:rsidRDefault="002D4BCC">
            <w:pPr>
              <w:snapToGrid w:val="0"/>
              <w:rPr>
                <w:rFonts w:ascii="Arial" w:hAnsi="Arial"/>
              </w:rPr>
            </w:pPr>
            <w:r w:rsidRPr="00F701C0">
              <w:rPr>
                <w:rFonts w:ascii="Arial" w:hAnsi="Arial"/>
              </w:rPr>
              <w:t>Ja              Nee</w:t>
            </w:r>
          </w:p>
        </w:tc>
        <w:tc>
          <w:tcPr>
            <w:tcW w:w="1733" w:type="dxa"/>
            <w:tcBorders>
              <w:top w:val="single" w:sz="4" w:space="0" w:color="000000"/>
              <w:left w:val="single" w:sz="4" w:space="0" w:color="000000"/>
              <w:bottom w:val="single" w:sz="4" w:space="0" w:color="000000"/>
            </w:tcBorders>
          </w:tcPr>
          <w:p w14:paraId="193845FD" w14:textId="77777777" w:rsidR="0006188C" w:rsidRPr="00F701C0" w:rsidRDefault="002D4BCC">
            <w:pPr>
              <w:snapToGrid w:val="0"/>
              <w:rPr>
                <w:rFonts w:ascii="Arial" w:hAnsi="Arial"/>
              </w:rPr>
            </w:pPr>
            <w:r w:rsidRPr="00F701C0">
              <w:rPr>
                <w:rFonts w:ascii="Arial" w:hAnsi="Arial"/>
              </w:rPr>
              <w:t>Aantal per dag:</w:t>
            </w:r>
          </w:p>
        </w:tc>
        <w:tc>
          <w:tcPr>
            <w:tcW w:w="2544" w:type="dxa"/>
            <w:tcBorders>
              <w:top w:val="single" w:sz="4" w:space="0" w:color="000000"/>
              <w:left w:val="single" w:sz="4" w:space="0" w:color="000000"/>
              <w:bottom w:val="single" w:sz="4" w:space="0" w:color="000000"/>
              <w:right w:val="single" w:sz="4" w:space="0" w:color="000000"/>
            </w:tcBorders>
          </w:tcPr>
          <w:p w14:paraId="1EE1CC5C" w14:textId="77777777" w:rsidR="0006188C" w:rsidRPr="00F701C0" w:rsidRDefault="00F701C0">
            <w:pPr>
              <w:snapToGrid w:val="0"/>
              <w:rPr>
                <w:rFonts w:ascii="Arial" w:hAnsi="Arial"/>
              </w:rPr>
            </w:pPr>
          </w:p>
        </w:tc>
      </w:tr>
      <w:tr w:rsidR="0006188C" w:rsidRPr="00F701C0" w14:paraId="5B68BDB2" w14:textId="77777777" w:rsidTr="00F701C0">
        <w:trPr>
          <w:trHeight w:val="274"/>
        </w:trPr>
        <w:tc>
          <w:tcPr>
            <w:tcW w:w="2203" w:type="dxa"/>
            <w:tcBorders>
              <w:top w:val="single" w:sz="4" w:space="0" w:color="000000"/>
              <w:left w:val="single" w:sz="4" w:space="0" w:color="000000"/>
              <w:bottom w:val="single" w:sz="4" w:space="0" w:color="000000"/>
            </w:tcBorders>
          </w:tcPr>
          <w:p w14:paraId="0BA803E0" w14:textId="77777777" w:rsidR="0006188C" w:rsidRPr="00F701C0" w:rsidRDefault="002D4BCC">
            <w:pPr>
              <w:snapToGrid w:val="0"/>
              <w:rPr>
                <w:rFonts w:ascii="Arial" w:hAnsi="Arial"/>
              </w:rPr>
            </w:pPr>
            <w:r w:rsidRPr="00F701C0">
              <w:rPr>
                <w:rFonts w:ascii="Arial" w:hAnsi="Arial"/>
              </w:rPr>
              <w:t>Roken?</w:t>
            </w:r>
          </w:p>
        </w:tc>
        <w:tc>
          <w:tcPr>
            <w:tcW w:w="2113" w:type="dxa"/>
            <w:tcBorders>
              <w:top w:val="single" w:sz="4" w:space="0" w:color="000000"/>
              <w:left w:val="single" w:sz="4" w:space="0" w:color="000000"/>
              <w:bottom w:val="single" w:sz="4" w:space="0" w:color="000000"/>
            </w:tcBorders>
          </w:tcPr>
          <w:p w14:paraId="47A94CA4" w14:textId="77777777" w:rsidR="0006188C" w:rsidRPr="00F701C0" w:rsidRDefault="002D4BCC">
            <w:pPr>
              <w:snapToGrid w:val="0"/>
              <w:rPr>
                <w:rFonts w:ascii="Arial" w:hAnsi="Arial"/>
              </w:rPr>
            </w:pPr>
            <w:r w:rsidRPr="00F701C0">
              <w:rPr>
                <w:rFonts w:ascii="Arial" w:hAnsi="Arial"/>
              </w:rPr>
              <w:t>Ja              Nee</w:t>
            </w:r>
          </w:p>
        </w:tc>
        <w:tc>
          <w:tcPr>
            <w:tcW w:w="1733" w:type="dxa"/>
            <w:tcBorders>
              <w:top w:val="single" w:sz="4" w:space="0" w:color="000000"/>
              <w:left w:val="single" w:sz="4" w:space="0" w:color="000000"/>
              <w:bottom w:val="single" w:sz="4" w:space="0" w:color="000000"/>
            </w:tcBorders>
          </w:tcPr>
          <w:p w14:paraId="44EE061F" w14:textId="77777777" w:rsidR="0006188C" w:rsidRPr="00F701C0" w:rsidRDefault="002D4BCC">
            <w:pPr>
              <w:snapToGrid w:val="0"/>
              <w:rPr>
                <w:rFonts w:ascii="Arial" w:hAnsi="Arial"/>
              </w:rPr>
            </w:pPr>
            <w:r w:rsidRPr="00F701C0">
              <w:rPr>
                <w:rFonts w:ascii="Arial" w:hAnsi="Arial"/>
              </w:rPr>
              <w:t>Aantal per dag:</w:t>
            </w:r>
          </w:p>
        </w:tc>
        <w:tc>
          <w:tcPr>
            <w:tcW w:w="2544" w:type="dxa"/>
            <w:tcBorders>
              <w:top w:val="single" w:sz="4" w:space="0" w:color="000000"/>
              <w:left w:val="single" w:sz="4" w:space="0" w:color="000000"/>
              <w:bottom w:val="single" w:sz="4" w:space="0" w:color="000000"/>
              <w:right w:val="single" w:sz="4" w:space="0" w:color="000000"/>
            </w:tcBorders>
          </w:tcPr>
          <w:p w14:paraId="7A6DA53B" w14:textId="77777777" w:rsidR="0006188C" w:rsidRPr="00F701C0" w:rsidRDefault="00F701C0">
            <w:pPr>
              <w:snapToGrid w:val="0"/>
              <w:rPr>
                <w:rFonts w:ascii="Arial" w:hAnsi="Arial"/>
              </w:rPr>
            </w:pPr>
          </w:p>
        </w:tc>
      </w:tr>
      <w:tr w:rsidR="0006188C" w:rsidRPr="00F701C0" w14:paraId="6ED0F6CE" w14:textId="77777777" w:rsidTr="00F701C0">
        <w:trPr>
          <w:trHeight w:val="274"/>
        </w:trPr>
        <w:tc>
          <w:tcPr>
            <w:tcW w:w="2203" w:type="dxa"/>
            <w:tcBorders>
              <w:top w:val="single" w:sz="4" w:space="0" w:color="000000"/>
              <w:left w:val="single" w:sz="4" w:space="0" w:color="000000"/>
              <w:bottom w:val="single" w:sz="4" w:space="0" w:color="000000"/>
            </w:tcBorders>
          </w:tcPr>
          <w:p w14:paraId="5C4239D7" w14:textId="77777777" w:rsidR="0006188C" w:rsidRPr="00F701C0" w:rsidRDefault="002D4BCC">
            <w:pPr>
              <w:snapToGrid w:val="0"/>
              <w:rPr>
                <w:rFonts w:ascii="Arial" w:hAnsi="Arial"/>
              </w:rPr>
            </w:pPr>
            <w:r w:rsidRPr="00F701C0">
              <w:rPr>
                <w:rFonts w:ascii="Arial" w:hAnsi="Arial"/>
              </w:rPr>
              <w:t>Medicijngebruik?</w:t>
            </w:r>
          </w:p>
        </w:tc>
        <w:tc>
          <w:tcPr>
            <w:tcW w:w="2113" w:type="dxa"/>
            <w:tcBorders>
              <w:top w:val="single" w:sz="4" w:space="0" w:color="000000"/>
              <w:left w:val="single" w:sz="4" w:space="0" w:color="000000"/>
              <w:bottom w:val="single" w:sz="4" w:space="0" w:color="000000"/>
            </w:tcBorders>
          </w:tcPr>
          <w:p w14:paraId="73B1E7AF" w14:textId="77777777" w:rsidR="0006188C" w:rsidRPr="00F701C0" w:rsidRDefault="002D4BCC">
            <w:pPr>
              <w:snapToGrid w:val="0"/>
              <w:rPr>
                <w:rFonts w:ascii="Arial" w:hAnsi="Arial"/>
              </w:rPr>
            </w:pPr>
            <w:r w:rsidRPr="00F701C0">
              <w:rPr>
                <w:rFonts w:ascii="Arial" w:hAnsi="Arial"/>
              </w:rPr>
              <w:t>Ja              Nee</w:t>
            </w:r>
          </w:p>
        </w:tc>
        <w:tc>
          <w:tcPr>
            <w:tcW w:w="1733" w:type="dxa"/>
            <w:tcBorders>
              <w:top w:val="single" w:sz="4" w:space="0" w:color="000000"/>
              <w:left w:val="single" w:sz="4" w:space="0" w:color="000000"/>
              <w:bottom w:val="single" w:sz="4" w:space="0" w:color="000000"/>
            </w:tcBorders>
          </w:tcPr>
          <w:p w14:paraId="0B122B13" w14:textId="77777777" w:rsidR="0006188C" w:rsidRPr="00F701C0" w:rsidRDefault="002D4BCC">
            <w:pPr>
              <w:snapToGrid w:val="0"/>
              <w:rPr>
                <w:rFonts w:ascii="Arial" w:hAnsi="Arial"/>
              </w:rPr>
            </w:pPr>
            <w:r w:rsidRPr="00F701C0">
              <w:rPr>
                <w:rFonts w:ascii="Arial" w:hAnsi="Arial"/>
              </w:rPr>
              <w:t>Welke:</w:t>
            </w:r>
          </w:p>
        </w:tc>
        <w:tc>
          <w:tcPr>
            <w:tcW w:w="2544" w:type="dxa"/>
            <w:tcBorders>
              <w:top w:val="single" w:sz="4" w:space="0" w:color="000000"/>
              <w:left w:val="single" w:sz="4" w:space="0" w:color="000000"/>
              <w:bottom w:val="single" w:sz="4" w:space="0" w:color="000000"/>
              <w:right w:val="single" w:sz="4" w:space="0" w:color="000000"/>
            </w:tcBorders>
          </w:tcPr>
          <w:p w14:paraId="530B2D2D" w14:textId="77777777" w:rsidR="0006188C" w:rsidRPr="00F701C0" w:rsidRDefault="00F701C0">
            <w:pPr>
              <w:snapToGrid w:val="0"/>
              <w:rPr>
                <w:rFonts w:ascii="Arial" w:hAnsi="Arial"/>
              </w:rPr>
            </w:pPr>
          </w:p>
        </w:tc>
      </w:tr>
      <w:tr w:rsidR="0006188C" w:rsidRPr="00F701C0" w14:paraId="4B636170" w14:textId="77777777" w:rsidTr="00F701C0">
        <w:trPr>
          <w:trHeight w:val="274"/>
        </w:trPr>
        <w:tc>
          <w:tcPr>
            <w:tcW w:w="8593" w:type="dxa"/>
            <w:gridSpan w:val="4"/>
            <w:tcBorders>
              <w:top w:val="single" w:sz="4" w:space="0" w:color="000000"/>
              <w:left w:val="single" w:sz="4" w:space="0" w:color="000000"/>
              <w:bottom w:val="single" w:sz="4" w:space="0" w:color="000000"/>
              <w:right w:val="single" w:sz="4" w:space="0" w:color="000000"/>
            </w:tcBorders>
          </w:tcPr>
          <w:p w14:paraId="61992668" w14:textId="77777777" w:rsidR="0006188C" w:rsidRPr="00F701C0" w:rsidRDefault="00F701C0">
            <w:pPr>
              <w:snapToGrid w:val="0"/>
              <w:rPr>
                <w:rFonts w:ascii="Arial" w:hAnsi="Arial"/>
              </w:rPr>
            </w:pPr>
          </w:p>
        </w:tc>
      </w:tr>
      <w:tr w:rsidR="0006188C" w:rsidRPr="00F701C0" w14:paraId="797FB27B" w14:textId="77777777" w:rsidTr="00F701C0">
        <w:trPr>
          <w:trHeight w:val="274"/>
        </w:trPr>
        <w:tc>
          <w:tcPr>
            <w:tcW w:w="2203" w:type="dxa"/>
            <w:tcBorders>
              <w:top w:val="single" w:sz="4" w:space="0" w:color="000000"/>
              <w:left w:val="single" w:sz="4" w:space="0" w:color="000000"/>
              <w:bottom w:val="single" w:sz="4" w:space="0" w:color="000000"/>
            </w:tcBorders>
          </w:tcPr>
          <w:p w14:paraId="3E9DD09E" w14:textId="77777777" w:rsidR="0006188C" w:rsidRPr="00F701C0" w:rsidRDefault="002D4BCC">
            <w:pPr>
              <w:snapToGrid w:val="0"/>
              <w:rPr>
                <w:rFonts w:ascii="Arial" w:hAnsi="Arial"/>
              </w:rPr>
            </w:pPr>
            <w:r w:rsidRPr="00F701C0">
              <w:rPr>
                <w:rFonts w:ascii="Arial" w:hAnsi="Arial"/>
              </w:rPr>
              <w:t>Allergieën?</w:t>
            </w:r>
          </w:p>
        </w:tc>
        <w:tc>
          <w:tcPr>
            <w:tcW w:w="2113" w:type="dxa"/>
            <w:tcBorders>
              <w:top w:val="single" w:sz="4" w:space="0" w:color="000000"/>
              <w:left w:val="single" w:sz="4" w:space="0" w:color="000000"/>
              <w:bottom w:val="single" w:sz="4" w:space="0" w:color="000000"/>
            </w:tcBorders>
          </w:tcPr>
          <w:p w14:paraId="47590973" w14:textId="77777777" w:rsidR="0006188C" w:rsidRPr="00F701C0" w:rsidRDefault="002D4BCC">
            <w:pPr>
              <w:snapToGrid w:val="0"/>
              <w:rPr>
                <w:rFonts w:ascii="Arial" w:hAnsi="Arial"/>
              </w:rPr>
            </w:pPr>
            <w:r w:rsidRPr="00F701C0">
              <w:rPr>
                <w:rFonts w:ascii="Arial" w:hAnsi="Arial"/>
              </w:rPr>
              <w:t>Ja              Nee</w:t>
            </w:r>
          </w:p>
        </w:tc>
        <w:tc>
          <w:tcPr>
            <w:tcW w:w="1733" w:type="dxa"/>
            <w:tcBorders>
              <w:top w:val="single" w:sz="4" w:space="0" w:color="000000"/>
              <w:left w:val="single" w:sz="4" w:space="0" w:color="000000"/>
              <w:bottom w:val="single" w:sz="4" w:space="0" w:color="000000"/>
            </w:tcBorders>
          </w:tcPr>
          <w:p w14:paraId="3DCC68A1" w14:textId="77777777" w:rsidR="0006188C" w:rsidRPr="00F701C0" w:rsidRDefault="002D4BCC">
            <w:pPr>
              <w:snapToGrid w:val="0"/>
              <w:rPr>
                <w:rFonts w:ascii="Arial" w:hAnsi="Arial"/>
              </w:rPr>
            </w:pPr>
            <w:r w:rsidRPr="00F701C0">
              <w:rPr>
                <w:rFonts w:ascii="Arial" w:hAnsi="Arial"/>
              </w:rPr>
              <w:t>Welke:</w:t>
            </w:r>
          </w:p>
        </w:tc>
        <w:tc>
          <w:tcPr>
            <w:tcW w:w="2544" w:type="dxa"/>
            <w:tcBorders>
              <w:top w:val="single" w:sz="4" w:space="0" w:color="000000"/>
              <w:left w:val="single" w:sz="4" w:space="0" w:color="000000"/>
              <w:bottom w:val="single" w:sz="4" w:space="0" w:color="000000"/>
              <w:right w:val="single" w:sz="4" w:space="0" w:color="000000"/>
            </w:tcBorders>
          </w:tcPr>
          <w:p w14:paraId="65D6B8E2" w14:textId="77777777" w:rsidR="0006188C" w:rsidRPr="00F701C0" w:rsidRDefault="00F701C0">
            <w:pPr>
              <w:snapToGrid w:val="0"/>
              <w:rPr>
                <w:rFonts w:ascii="Arial" w:hAnsi="Arial"/>
              </w:rPr>
            </w:pPr>
          </w:p>
        </w:tc>
      </w:tr>
      <w:tr w:rsidR="0006188C" w:rsidRPr="00F701C0" w14:paraId="7069FF30" w14:textId="77777777" w:rsidTr="00F701C0">
        <w:trPr>
          <w:trHeight w:val="274"/>
        </w:trPr>
        <w:tc>
          <w:tcPr>
            <w:tcW w:w="2203" w:type="dxa"/>
            <w:tcBorders>
              <w:top w:val="single" w:sz="4" w:space="0" w:color="000000"/>
              <w:left w:val="single" w:sz="4" w:space="0" w:color="000000"/>
              <w:bottom w:val="single" w:sz="4" w:space="0" w:color="000000"/>
            </w:tcBorders>
          </w:tcPr>
          <w:p w14:paraId="32EF069B" w14:textId="77777777" w:rsidR="0006188C" w:rsidRPr="00F701C0" w:rsidRDefault="002D4BCC">
            <w:pPr>
              <w:snapToGrid w:val="0"/>
              <w:rPr>
                <w:rFonts w:ascii="Arial" w:hAnsi="Arial"/>
              </w:rPr>
            </w:pPr>
            <w:r w:rsidRPr="00F701C0">
              <w:rPr>
                <w:rFonts w:ascii="Arial" w:hAnsi="Arial"/>
              </w:rPr>
              <w:t>Overgevoeligheid voor medicijnen?</w:t>
            </w:r>
          </w:p>
        </w:tc>
        <w:tc>
          <w:tcPr>
            <w:tcW w:w="2113" w:type="dxa"/>
            <w:tcBorders>
              <w:top w:val="single" w:sz="4" w:space="0" w:color="000000"/>
              <w:left w:val="single" w:sz="4" w:space="0" w:color="000000"/>
              <w:bottom w:val="single" w:sz="4" w:space="0" w:color="000000"/>
            </w:tcBorders>
          </w:tcPr>
          <w:p w14:paraId="16DD2DC5" w14:textId="77777777" w:rsidR="0006188C" w:rsidRPr="00F701C0" w:rsidRDefault="002D4BCC">
            <w:pPr>
              <w:snapToGrid w:val="0"/>
              <w:rPr>
                <w:rFonts w:ascii="Arial" w:hAnsi="Arial"/>
              </w:rPr>
            </w:pPr>
            <w:r w:rsidRPr="00F701C0">
              <w:rPr>
                <w:rFonts w:ascii="Arial" w:hAnsi="Arial"/>
              </w:rPr>
              <w:t>Ja              Nee</w:t>
            </w:r>
          </w:p>
        </w:tc>
        <w:tc>
          <w:tcPr>
            <w:tcW w:w="1733" w:type="dxa"/>
            <w:tcBorders>
              <w:top w:val="single" w:sz="4" w:space="0" w:color="000000"/>
              <w:left w:val="single" w:sz="4" w:space="0" w:color="000000"/>
              <w:bottom w:val="single" w:sz="4" w:space="0" w:color="000000"/>
            </w:tcBorders>
          </w:tcPr>
          <w:p w14:paraId="3E31A0A7" w14:textId="77777777" w:rsidR="0006188C" w:rsidRPr="00F701C0" w:rsidRDefault="002D4BCC">
            <w:pPr>
              <w:snapToGrid w:val="0"/>
              <w:rPr>
                <w:rFonts w:ascii="Arial" w:hAnsi="Arial"/>
              </w:rPr>
            </w:pPr>
            <w:r w:rsidRPr="00F701C0">
              <w:rPr>
                <w:rFonts w:ascii="Arial" w:hAnsi="Arial"/>
              </w:rPr>
              <w:t>Welke:</w:t>
            </w:r>
          </w:p>
        </w:tc>
        <w:tc>
          <w:tcPr>
            <w:tcW w:w="2544" w:type="dxa"/>
            <w:tcBorders>
              <w:top w:val="single" w:sz="4" w:space="0" w:color="000000"/>
              <w:left w:val="single" w:sz="4" w:space="0" w:color="000000"/>
              <w:bottom w:val="single" w:sz="4" w:space="0" w:color="000000"/>
              <w:right w:val="single" w:sz="4" w:space="0" w:color="000000"/>
            </w:tcBorders>
          </w:tcPr>
          <w:p w14:paraId="10ED0874" w14:textId="77777777" w:rsidR="0006188C" w:rsidRPr="00F701C0" w:rsidRDefault="00F701C0">
            <w:pPr>
              <w:snapToGrid w:val="0"/>
              <w:rPr>
                <w:rFonts w:ascii="Arial" w:hAnsi="Arial"/>
              </w:rPr>
            </w:pPr>
          </w:p>
        </w:tc>
      </w:tr>
    </w:tbl>
    <w:p w14:paraId="2D6FC55B" w14:textId="77777777" w:rsidR="0006188C" w:rsidRPr="00F701C0" w:rsidRDefault="00F701C0">
      <w:pPr>
        <w:rPr>
          <w:rFonts w:ascii="Arial" w:hAnsi="Arial"/>
        </w:rPr>
      </w:pPr>
    </w:p>
    <w:p w14:paraId="33F303B5" w14:textId="77777777" w:rsidR="0006188C" w:rsidRPr="00F701C0" w:rsidRDefault="002D4BCC">
      <w:pPr>
        <w:rPr>
          <w:rFonts w:ascii="Arial" w:hAnsi="Arial"/>
        </w:rPr>
      </w:pPr>
      <w:r w:rsidRPr="00F701C0">
        <w:rPr>
          <w:rFonts w:ascii="Arial" w:hAnsi="Arial"/>
        </w:rPr>
        <w:t>Is er ooit sprake geweest van één van de volgende aandoeningen?</w:t>
      </w:r>
    </w:p>
    <w:p w14:paraId="0CE213D1" w14:textId="77777777" w:rsidR="0006188C" w:rsidRPr="00F701C0" w:rsidRDefault="00F701C0">
      <w:pPr>
        <w:rPr>
          <w:rFonts w:ascii="Arial" w:hAnsi="Arial"/>
          <w:sz w:val="24"/>
        </w:rPr>
      </w:pPr>
    </w:p>
    <w:tbl>
      <w:tblPr>
        <w:tblW w:w="0" w:type="auto"/>
        <w:tblInd w:w="-25" w:type="dxa"/>
        <w:tblLayout w:type="fixed"/>
        <w:tblCellMar>
          <w:left w:w="70" w:type="dxa"/>
          <w:right w:w="70" w:type="dxa"/>
        </w:tblCellMar>
        <w:tblLook w:val="0000" w:firstRow="0" w:lastRow="0" w:firstColumn="0" w:lastColumn="0" w:noHBand="0" w:noVBand="0"/>
      </w:tblPr>
      <w:tblGrid>
        <w:gridCol w:w="521"/>
        <w:gridCol w:w="4819"/>
        <w:gridCol w:w="851"/>
        <w:gridCol w:w="850"/>
      </w:tblGrid>
      <w:tr w:rsidR="00F701C0" w:rsidRPr="00F701C0" w14:paraId="57522EB3" w14:textId="77777777" w:rsidTr="00F701C0">
        <w:tc>
          <w:tcPr>
            <w:tcW w:w="521" w:type="dxa"/>
            <w:tcBorders>
              <w:top w:val="single" w:sz="4" w:space="0" w:color="000000"/>
              <w:left w:val="single" w:sz="4" w:space="0" w:color="000000"/>
              <w:bottom w:val="single" w:sz="4" w:space="0" w:color="000000"/>
            </w:tcBorders>
          </w:tcPr>
          <w:p w14:paraId="581F0354" w14:textId="77777777" w:rsidR="0006188C" w:rsidRPr="00F701C0" w:rsidRDefault="00F701C0" w:rsidP="00F701C0">
            <w:pPr>
              <w:snapToGrid w:val="0"/>
              <w:jc w:val="right"/>
              <w:rPr>
                <w:rFonts w:ascii="Arial" w:hAnsi="Arial"/>
              </w:rPr>
            </w:pPr>
          </w:p>
        </w:tc>
        <w:tc>
          <w:tcPr>
            <w:tcW w:w="4819" w:type="dxa"/>
            <w:tcBorders>
              <w:top w:val="single" w:sz="4" w:space="0" w:color="000000"/>
              <w:left w:val="single" w:sz="4" w:space="0" w:color="000000"/>
              <w:bottom w:val="single" w:sz="4" w:space="0" w:color="000000"/>
            </w:tcBorders>
          </w:tcPr>
          <w:p w14:paraId="38CF9584" w14:textId="77777777" w:rsidR="0006188C" w:rsidRPr="00F701C0" w:rsidRDefault="00F701C0">
            <w:pPr>
              <w:snapToGrid w:val="0"/>
              <w:rPr>
                <w:rFonts w:ascii="Arial" w:hAnsi="Arial"/>
              </w:rPr>
            </w:pPr>
          </w:p>
        </w:tc>
        <w:tc>
          <w:tcPr>
            <w:tcW w:w="851" w:type="dxa"/>
            <w:tcBorders>
              <w:top w:val="single" w:sz="4" w:space="0" w:color="000000"/>
              <w:left w:val="single" w:sz="4" w:space="0" w:color="000000"/>
              <w:bottom w:val="single" w:sz="4" w:space="0" w:color="000000"/>
            </w:tcBorders>
          </w:tcPr>
          <w:p w14:paraId="0EA7C74B" w14:textId="77777777" w:rsidR="0006188C" w:rsidRPr="00F701C0" w:rsidRDefault="002D4BCC" w:rsidP="00F701C0">
            <w:pPr>
              <w:snapToGrid w:val="0"/>
              <w:jc w:val="center"/>
              <w:rPr>
                <w:rFonts w:ascii="Arial" w:hAnsi="Arial"/>
              </w:rPr>
            </w:pPr>
            <w:r w:rsidRPr="00F701C0">
              <w:rPr>
                <w:rFonts w:ascii="Arial" w:hAnsi="Arial"/>
              </w:rPr>
              <w:t>Ja</w:t>
            </w:r>
          </w:p>
        </w:tc>
        <w:tc>
          <w:tcPr>
            <w:tcW w:w="850" w:type="dxa"/>
            <w:tcBorders>
              <w:top w:val="single" w:sz="4" w:space="0" w:color="000000"/>
              <w:left w:val="single" w:sz="4" w:space="0" w:color="000000"/>
              <w:bottom w:val="single" w:sz="4" w:space="0" w:color="000000"/>
              <w:right w:val="single" w:sz="4" w:space="0" w:color="000000"/>
            </w:tcBorders>
          </w:tcPr>
          <w:p w14:paraId="55952FA8" w14:textId="77777777" w:rsidR="0006188C" w:rsidRPr="00F701C0" w:rsidRDefault="002D4BCC" w:rsidP="00F701C0">
            <w:pPr>
              <w:snapToGrid w:val="0"/>
              <w:jc w:val="center"/>
              <w:rPr>
                <w:rFonts w:ascii="Arial" w:hAnsi="Arial"/>
              </w:rPr>
            </w:pPr>
            <w:r w:rsidRPr="00F701C0">
              <w:rPr>
                <w:rFonts w:ascii="Arial" w:hAnsi="Arial"/>
              </w:rPr>
              <w:t>Nee</w:t>
            </w:r>
          </w:p>
        </w:tc>
      </w:tr>
      <w:tr w:rsidR="00F701C0" w:rsidRPr="00F701C0" w14:paraId="5302142F" w14:textId="77777777" w:rsidTr="00F701C0">
        <w:tc>
          <w:tcPr>
            <w:tcW w:w="521" w:type="dxa"/>
            <w:tcBorders>
              <w:top w:val="single" w:sz="4" w:space="0" w:color="000000"/>
              <w:left w:val="single" w:sz="4" w:space="0" w:color="000000"/>
              <w:bottom w:val="single" w:sz="4" w:space="0" w:color="000000"/>
            </w:tcBorders>
          </w:tcPr>
          <w:p w14:paraId="06D66DBC" w14:textId="77777777" w:rsidR="0006188C" w:rsidRPr="00F701C0" w:rsidRDefault="002D4BCC" w:rsidP="00F701C0">
            <w:pPr>
              <w:snapToGrid w:val="0"/>
              <w:jc w:val="right"/>
              <w:rPr>
                <w:rFonts w:ascii="Arial" w:hAnsi="Arial"/>
              </w:rPr>
            </w:pPr>
            <w:r w:rsidRPr="00F701C0">
              <w:rPr>
                <w:rFonts w:ascii="Arial" w:hAnsi="Arial"/>
              </w:rPr>
              <w:t>1</w:t>
            </w:r>
          </w:p>
        </w:tc>
        <w:tc>
          <w:tcPr>
            <w:tcW w:w="4819" w:type="dxa"/>
            <w:tcBorders>
              <w:top w:val="single" w:sz="4" w:space="0" w:color="000000"/>
              <w:left w:val="single" w:sz="4" w:space="0" w:color="000000"/>
              <w:bottom w:val="single" w:sz="4" w:space="0" w:color="000000"/>
            </w:tcBorders>
          </w:tcPr>
          <w:p w14:paraId="6B3C7D91" w14:textId="77777777" w:rsidR="0006188C" w:rsidRPr="00F701C0" w:rsidRDefault="002D4BCC">
            <w:pPr>
              <w:snapToGrid w:val="0"/>
              <w:rPr>
                <w:rFonts w:ascii="Arial" w:hAnsi="Arial"/>
              </w:rPr>
            </w:pPr>
            <w:r w:rsidRPr="00F701C0">
              <w:rPr>
                <w:rFonts w:ascii="Arial" w:hAnsi="Arial"/>
              </w:rPr>
              <w:t>Eerder voor duiken gekeurd?</w:t>
            </w:r>
          </w:p>
        </w:tc>
        <w:tc>
          <w:tcPr>
            <w:tcW w:w="851" w:type="dxa"/>
            <w:tcBorders>
              <w:top w:val="single" w:sz="4" w:space="0" w:color="000000"/>
              <w:left w:val="single" w:sz="4" w:space="0" w:color="000000"/>
              <w:bottom w:val="single" w:sz="4" w:space="0" w:color="000000"/>
            </w:tcBorders>
          </w:tcPr>
          <w:p w14:paraId="0AAA0D54"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38CE077D" w14:textId="77777777" w:rsidR="0006188C" w:rsidRPr="00F701C0" w:rsidRDefault="00F701C0" w:rsidP="00F701C0">
            <w:pPr>
              <w:snapToGrid w:val="0"/>
              <w:jc w:val="center"/>
              <w:rPr>
                <w:rFonts w:ascii="Arial" w:hAnsi="Arial"/>
              </w:rPr>
            </w:pPr>
          </w:p>
        </w:tc>
      </w:tr>
      <w:tr w:rsidR="00F701C0" w:rsidRPr="00F701C0" w14:paraId="6932BC51" w14:textId="77777777" w:rsidTr="00F701C0">
        <w:tc>
          <w:tcPr>
            <w:tcW w:w="521" w:type="dxa"/>
            <w:tcBorders>
              <w:top w:val="single" w:sz="4" w:space="0" w:color="000000"/>
              <w:left w:val="single" w:sz="4" w:space="0" w:color="000000"/>
              <w:bottom w:val="single" w:sz="4" w:space="0" w:color="000000"/>
            </w:tcBorders>
          </w:tcPr>
          <w:p w14:paraId="11CD3DBF" w14:textId="77777777" w:rsidR="0006188C" w:rsidRPr="00F701C0" w:rsidRDefault="002D4BCC" w:rsidP="00F701C0">
            <w:pPr>
              <w:snapToGrid w:val="0"/>
              <w:jc w:val="right"/>
              <w:rPr>
                <w:rFonts w:ascii="Arial" w:hAnsi="Arial"/>
              </w:rPr>
            </w:pPr>
            <w:r w:rsidRPr="00F701C0">
              <w:rPr>
                <w:rFonts w:ascii="Arial" w:hAnsi="Arial"/>
              </w:rPr>
              <w:t>2</w:t>
            </w:r>
          </w:p>
        </w:tc>
        <w:tc>
          <w:tcPr>
            <w:tcW w:w="4819" w:type="dxa"/>
            <w:tcBorders>
              <w:top w:val="single" w:sz="4" w:space="0" w:color="000000"/>
              <w:left w:val="single" w:sz="4" w:space="0" w:color="000000"/>
              <w:bottom w:val="single" w:sz="4" w:space="0" w:color="000000"/>
            </w:tcBorders>
          </w:tcPr>
          <w:p w14:paraId="09C686BB" w14:textId="77777777" w:rsidR="0006188C" w:rsidRPr="00F701C0" w:rsidRDefault="002D4BCC">
            <w:pPr>
              <w:snapToGrid w:val="0"/>
              <w:rPr>
                <w:rFonts w:ascii="Arial" w:hAnsi="Arial"/>
              </w:rPr>
            </w:pPr>
            <w:r w:rsidRPr="00F701C0">
              <w:rPr>
                <w:rFonts w:ascii="Arial" w:hAnsi="Arial"/>
              </w:rPr>
              <w:t>Brildragend?</w:t>
            </w:r>
          </w:p>
        </w:tc>
        <w:tc>
          <w:tcPr>
            <w:tcW w:w="851" w:type="dxa"/>
            <w:tcBorders>
              <w:top w:val="single" w:sz="4" w:space="0" w:color="000000"/>
              <w:left w:val="single" w:sz="4" w:space="0" w:color="000000"/>
              <w:bottom w:val="single" w:sz="4" w:space="0" w:color="000000"/>
            </w:tcBorders>
          </w:tcPr>
          <w:p w14:paraId="202B6C35"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3CE2F08A" w14:textId="77777777" w:rsidR="0006188C" w:rsidRPr="00F701C0" w:rsidRDefault="00F701C0" w:rsidP="00F701C0">
            <w:pPr>
              <w:snapToGrid w:val="0"/>
              <w:jc w:val="center"/>
              <w:rPr>
                <w:rFonts w:ascii="Arial" w:hAnsi="Arial"/>
              </w:rPr>
            </w:pPr>
          </w:p>
        </w:tc>
      </w:tr>
      <w:tr w:rsidR="00F701C0" w:rsidRPr="00F701C0" w14:paraId="2BDA0AD7" w14:textId="77777777" w:rsidTr="00F701C0">
        <w:tc>
          <w:tcPr>
            <w:tcW w:w="521" w:type="dxa"/>
            <w:tcBorders>
              <w:top w:val="single" w:sz="4" w:space="0" w:color="000000"/>
              <w:left w:val="single" w:sz="4" w:space="0" w:color="000000"/>
              <w:bottom w:val="single" w:sz="4" w:space="0" w:color="000000"/>
            </w:tcBorders>
          </w:tcPr>
          <w:p w14:paraId="5A6F55A0" w14:textId="77777777" w:rsidR="0006188C" w:rsidRPr="00F701C0" w:rsidRDefault="002D4BCC" w:rsidP="00F701C0">
            <w:pPr>
              <w:snapToGrid w:val="0"/>
              <w:jc w:val="right"/>
              <w:rPr>
                <w:rFonts w:ascii="Arial" w:hAnsi="Arial"/>
              </w:rPr>
            </w:pPr>
            <w:r w:rsidRPr="00F701C0">
              <w:rPr>
                <w:rFonts w:ascii="Arial" w:hAnsi="Arial"/>
              </w:rPr>
              <w:t>3</w:t>
            </w:r>
          </w:p>
        </w:tc>
        <w:tc>
          <w:tcPr>
            <w:tcW w:w="4819" w:type="dxa"/>
            <w:tcBorders>
              <w:top w:val="single" w:sz="4" w:space="0" w:color="000000"/>
              <w:left w:val="single" w:sz="4" w:space="0" w:color="000000"/>
              <w:bottom w:val="single" w:sz="4" w:space="0" w:color="000000"/>
            </w:tcBorders>
          </w:tcPr>
          <w:p w14:paraId="7C34D208" w14:textId="77777777" w:rsidR="0006188C" w:rsidRPr="00F701C0" w:rsidRDefault="002D4BCC">
            <w:pPr>
              <w:snapToGrid w:val="0"/>
              <w:rPr>
                <w:rFonts w:ascii="Arial" w:hAnsi="Arial"/>
              </w:rPr>
            </w:pPr>
            <w:proofErr w:type="spellStart"/>
            <w:r w:rsidRPr="00F701C0">
              <w:rPr>
                <w:rFonts w:ascii="Arial" w:hAnsi="Arial"/>
              </w:rPr>
              <w:t>Contactlensdragend</w:t>
            </w:r>
            <w:proofErr w:type="spellEnd"/>
            <w:r w:rsidRPr="00F701C0">
              <w:rPr>
                <w:rFonts w:ascii="Arial" w:hAnsi="Arial"/>
              </w:rPr>
              <w:t>?</w:t>
            </w:r>
          </w:p>
        </w:tc>
        <w:tc>
          <w:tcPr>
            <w:tcW w:w="851" w:type="dxa"/>
            <w:tcBorders>
              <w:top w:val="single" w:sz="4" w:space="0" w:color="000000"/>
              <w:left w:val="single" w:sz="4" w:space="0" w:color="000000"/>
              <w:bottom w:val="single" w:sz="4" w:space="0" w:color="000000"/>
            </w:tcBorders>
          </w:tcPr>
          <w:p w14:paraId="116A873A"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3ED27B89" w14:textId="77777777" w:rsidR="0006188C" w:rsidRPr="00F701C0" w:rsidRDefault="00F701C0" w:rsidP="00F701C0">
            <w:pPr>
              <w:snapToGrid w:val="0"/>
              <w:jc w:val="center"/>
              <w:rPr>
                <w:rFonts w:ascii="Arial" w:hAnsi="Arial"/>
              </w:rPr>
            </w:pPr>
          </w:p>
        </w:tc>
      </w:tr>
      <w:tr w:rsidR="00F701C0" w:rsidRPr="00F701C0" w14:paraId="39B5C5A2" w14:textId="77777777" w:rsidTr="00F701C0">
        <w:tc>
          <w:tcPr>
            <w:tcW w:w="521" w:type="dxa"/>
            <w:tcBorders>
              <w:top w:val="single" w:sz="4" w:space="0" w:color="000000"/>
              <w:left w:val="single" w:sz="4" w:space="0" w:color="000000"/>
              <w:bottom w:val="single" w:sz="4" w:space="0" w:color="000000"/>
            </w:tcBorders>
          </w:tcPr>
          <w:p w14:paraId="66DEAC4D" w14:textId="77777777" w:rsidR="0006188C" w:rsidRPr="00F701C0" w:rsidRDefault="002D4BCC" w:rsidP="00F701C0">
            <w:pPr>
              <w:snapToGrid w:val="0"/>
              <w:jc w:val="right"/>
              <w:rPr>
                <w:rFonts w:ascii="Arial" w:hAnsi="Arial"/>
              </w:rPr>
            </w:pPr>
            <w:r w:rsidRPr="00F701C0">
              <w:rPr>
                <w:rFonts w:ascii="Arial" w:hAnsi="Arial"/>
              </w:rPr>
              <w:t>4</w:t>
            </w:r>
          </w:p>
        </w:tc>
        <w:tc>
          <w:tcPr>
            <w:tcW w:w="4819" w:type="dxa"/>
            <w:tcBorders>
              <w:top w:val="single" w:sz="4" w:space="0" w:color="000000"/>
              <w:left w:val="single" w:sz="4" w:space="0" w:color="000000"/>
              <w:bottom w:val="single" w:sz="4" w:space="0" w:color="000000"/>
            </w:tcBorders>
          </w:tcPr>
          <w:p w14:paraId="0784E9C8" w14:textId="77777777" w:rsidR="0006188C" w:rsidRPr="00F701C0" w:rsidRDefault="002D4BCC">
            <w:pPr>
              <w:snapToGrid w:val="0"/>
              <w:rPr>
                <w:rFonts w:ascii="Arial" w:hAnsi="Arial"/>
              </w:rPr>
            </w:pPr>
            <w:r w:rsidRPr="00F701C0">
              <w:rPr>
                <w:rFonts w:ascii="Arial" w:hAnsi="Arial"/>
              </w:rPr>
              <w:t>Oogklachten, klachten met zien?</w:t>
            </w:r>
          </w:p>
        </w:tc>
        <w:tc>
          <w:tcPr>
            <w:tcW w:w="851" w:type="dxa"/>
            <w:tcBorders>
              <w:top w:val="single" w:sz="4" w:space="0" w:color="000000"/>
              <w:left w:val="single" w:sz="4" w:space="0" w:color="000000"/>
              <w:bottom w:val="single" w:sz="4" w:space="0" w:color="000000"/>
            </w:tcBorders>
          </w:tcPr>
          <w:p w14:paraId="11094F0A"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D29DAA5" w14:textId="77777777" w:rsidR="0006188C" w:rsidRPr="00F701C0" w:rsidRDefault="00F701C0" w:rsidP="00F701C0">
            <w:pPr>
              <w:snapToGrid w:val="0"/>
              <w:jc w:val="center"/>
              <w:rPr>
                <w:rFonts w:ascii="Arial" w:hAnsi="Arial"/>
              </w:rPr>
            </w:pPr>
          </w:p>
        </w:tc>
      </w:tr>
      <w:tr w:rsidR="00F701C0" w:rsidRPr="00F701C0" w14:paraId="6D0C2916" w14:textId="77777777" w:rsidTr="00F701C0">
        <w:tc>
          <w:tcPr>
            <w:tcW w:w="521" w:type="dxa"/>
            <w:tcBorders>
              <w:top w:val="single" w:sz="4" w:space="0" w:color="000000"/>
              <w:left w:val="single" w:sz="4" w:space="0" w:color="000000"/>
              <w:bottom w:val="single" w:sz="4" w:space="0" w:color="000000"/>
            </w:tcBorders>
          </w:tcPr>
          <w:p w14:paraId="0D6B9B97" w14:textId="77777777" w:rsidR="0006188C" w:rsidRPr="00F701C0" w:rsidRDefault="002D4BCC" w:rsidP="00F701C0">
            <w:pPr>
              <w:snapToGrid w:val="0"/>
              <w:jc w:val="right"/>
              <w:rPr>
                <w:rFonts w:ascii="Arial" w:hAnsi="Arial"/>
              </w:rPr>
            </w:pPr>
            <w:r w:rsidRPr="00F701C0">
              <w:rPr>
                <w:rFonts w:ascii="Arial" w:hAnsi="Arial"/>
              </w:rPr>
              <w:t>5</w:t>
            </w:r>
          </w:p>
        </w:tc>
        <w:tc>
          <w:tcPr>
            <w:tcW w:w="4819" w:type="dxa"/>
            <w:tcBorders>
              <w:top w:val="single" w:sz="4" w:space="0" w:color="000000"/>
              <w:left w:val="single" w:sz="4" w:space="0" w:color="000000"/>
              <w:bottom w:val="single" w:sz="4" w:space="0" w:color="000000"/>
            </w:tcBorders>
          </w:tcPr>
          <w:p w14:paraId="743CAB1F" w14:textId="77777777" w:rsidR="0006188C" w:rsidRPr="00F701C0" w:rsidRDefault="002D4BCC">
            <w:pPr>
              <w:snapToGrid w:val="0"/>
              <w:rPr>
                <w:rFonts w:ascii="Arial" w:hAnsi="Arial"/>
              </w:rPr>
            </w:pPr>
            <w:r w:rsidRPr="00F701C0">
              <w:rPr>
                <w:rFonts w:ascii="Arial" w:hAnsi="Arial"/>
              </w:rPr>
              <w:t>Hooikoorts?</w:t>
            </w:r>
          </w:p>
        </w:tc>
        <w:tc>
          <w:tcPr>
            <w:tcW w:w="851" w:type="dxa"/>
            <w:tcBorders>
              <w:top w:val="single" w:sz="4" w:space="0" w:color="000000"/>
              <w:left w:val="single" w:sz="4" w:space="0" w:color="000000"/>
              <w:bottom w:val="single" w:sz="4" w:space="0" w:color="000000"/>
            </w:tcBorders>
          </w:tcPr>
          <w:p w14:paraId="567DB81A"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300C9064" w14:textId="77777777" w:rsidR="0006188C" w:rsidRPr="00F701C0" w:rsidRDefault="00F701C0" w:rsidP="00F701C0">
            <w:pPr>
              <w:snapToGrid w:val="0"/>
              <w:jc w:val="center"/>
              <w:rPr>
                <w:rFonts w:ascii="Arial" w:hAnsi="Arial"/>
              </w:rPr>
            </w:pPr>
          </w:p>
        </w:tc>
      </w:tr>
      <w:tr w:rsidR="00F701C0" w:rsidRPr="00F701C0" w14:paraId="24BD6072" w14:textId="77777777" w:rsidTr="00F701C0">
        <w:tc>
          <w:tcPr>
            <w:tcW w:w="521" w:type="dxa"/>
            <w:tcBorders>
              <w:top w:val="single" w:sz="4" w:space="0" w:color="000000"/>
              <w:left w:val="single" w:sz="4" w:space="0" w:color="000000"/>
              <w:bottom w:val="single" w:sz="4" w:space="0" w:color="000000"/>
            </w:tcBorders>
          </w:tcPr>
          <w:p w14:paraId="06912C41" w14:textId="77777777" w:rsidR="0006188C" w:rsidRPr="00F701C0" w:rsidRDefault="002D4BCC" w:rsidP="00F701C0">
            <w:pPr>
              <w:snapToGrid w:val="0"/>
              <w:jc w:val="right"/>
              <w:rPr>
                <w:rFonts w:ascii="Arial" w:hAnsi="Arial"/>
              </w:rPr>
            </w:pPr>
            <w:r w:rsidRPr="00F701C0">
              <w:rPr>
                <w:rFonts w:ascii="Arial" w:hAnsi="Arial"/>
              </w:rPr>
              <w:t>6</w:t>
            </w:r>
          </w:p>
        </w:tc>
        <w:tc>
          <w:tcPr>
            <w:tcW w:w="4819" w:type="dxa"/>
            <w:tcBorders>
              <w:top w:val="single" w:sz="4" w:space="0" w:color="000000"/>
              <w:left w:val="single" w:sz="4" w:space="0" w:color="000000"/>
              <w:bottom w:val="single" w:sz="4" w:space="0" w:color="000000"/>
            </w:tcBorders>
          </w:tcPr>
          <w:p w14:paraId="0A5B6573" w14:textId="77777777" w:rsidR="0006188C" w:rsidRPr="00F701C0" w:rsidRDefault="002D4BCC">
            <w:pPr>
              <w:snapToGrid w:val="0"/>
              <w:rPr>
                <w:rFonts w:ascii="Arial" w:hAnsi="Arial"/>
              </w:rPr>
            </w:pPr>
            <w:r w:rsidRPr="00F701C0">
              <w:rPr>
                <w:rFonts w:ascii="Arial" w:hAnsi="Arial"/>
              </w:rPr>
              <w:t>Neusbijholtenontsteking?</w:t>
            </w:r>
          </w:p>
        </w:tc>
        <w:tc>
          <w:tcPr>
            <w:tcW w:w="851" w:type="dxa"/>
            <w:tcBorders>
              <w:top w:val="single" w:sz="4" w:space="0" w:color="000000"/>
              <w:left w:val="single" w:sz="4" w:space="0" w:color="000000"/>
              <w:bottom w:val="single" w:sz="4" w:space="0" w:color="000000"/>
            </w:tcBorders>
          </w:tcPr>
          <w:p w14:paraId="6F4FAA37"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5E41FE15" w14:textId="77777777" w:rsidR="0006188C" w:rsidRPr="00F701C0" w:rsidRDefault="00F701C0" w:rsidP="00F701C0">
            <w:pPr>
              <w:snapToGrid w:val="0"/>
              <w:jc w:val="center"/>
              <w:rPr>
                <w:rFonts w:ascii="Arial" w:hAnsi="Arial"/>
              </w:rPr>
            </w:pPr>
          </w:p>
        </w:tc>
      </w:tr>
      <w:tr w:rsidR="00F701C0" w:rsidRPr="00F701C0" w14:paraId="5EF77B7E" w14:textId="77777777" w:rsidTr="00F701C0">
        <w:tc>
          <w:tcPr>
            <w:tcW w:w="521" w:type="dxa"/>
            <w:tcBorders>
              <w:top w:val="single" w:sz="4" w:space="0" w:color="000000"/>
              <w:left w:val="single" w:sz="4" w:space="0" w:color="000000"/>
              <w:bottom w:val="single" w:sz="4" w:space="0" w:color="000000"/>
            </w:tcBorders>
          </w:tcPr>
          <w:p w14:paraId="1029AFB6" w14:textId="77777777" w:rsidR="0006188C" w:rsidRPr="00F701C0" w:rsidRDefault="002D4BCC" w:rsidP="00F701C0">
            <w:pPr>
              <w:snapToGrid w:val="0"/>
              <w:jc w:val="right"/>
              <w:rPr>
                <w:rFonts w:ascii="Arial" w:hAnsi="Arial"/>
              </w:rPr>
            </w:pPr>
            <w:r w:rsidRPr="00F701C0">
              <w:rPr>
                <w:rFonts w:ascii="Arial" w:hAnsi="Arial"/>
              </w:rPr>
              <w:t>7</w:t>
            </w:r>
          </w:p>
        </w:tc>
        <w:tc>
          <w:tcPr>
            <w:tcW w:w="4819" w:type="dxa"/>
            <w:tcBorders>
              <w:top w:val="single" w:sz="4" w:space="0" w:color="000000"/>
              <w:left w:val="single" w:sz="4" w:space="0" w:color="000000"/>
              <w:bottom w:val="single" w:sz="4" w:space="0" w:color="000000"/>
            </w:tcBorders>
          </w:tcPr>
          <w:p w14:paraId="2A4698BC" w14:textId="77777777" w:rsidR="0006188C" w:rsidRPr="00F701C0" w:rsidRDefault="002D4BCC">
            <w:pPr>
              <w:snapToGrid w:val="0"/>
              <w:rPr>
                <w:rFonts w:ascii="Arial" w:hAnsi="Arial"/>
              </w:rPr>
            </w:pPr>
            <w:r w:rsidRPr="00F701C0">
              <w:rPr>
                <w:rFonts w:ascii="Arial" w:hAnsi="Arial"/>
              </w:rPr>
              <w:t>Andere neus- en keelproblemen?</w:t>
            </w:r>
          </w:p>
        </w:tc>
        <w:tc>
          <w:tcPr>
            <w:tcW w:w="851" w:type="dxa"/>
            <w:tcBorders>
              <w:top w:val="single" w:sz="4" w:space="0" w:color="000000"/>
              <w:left w:val="single" w:sz="4" w:space="0" w:color="000000"/>
              <w:bottom w:val="single" w:sz="4" w:space="0" w:color="000000"/>
            </w:tcBorders>
          </w:tcPr>
          <w:p w14:paraId="715E1FF0"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42FC2A81" w14:textId="77777777" w:rsidR="0006188C" w:rsidRPr="00F701C0" w:rsidRDefault="00F701C0" w:rsidP="00F701C0">
            <w:pPr>
              <w:snapToGrid w:val="0"/>
              <w:jc w:val="center"/>
              <w:rPr>
                <w:rFonts w:ascii="Arial" w:hAnsi="Arial"/>
              </w:rPr>
            </w:pPr>
          </w:p>
        </w:tc>
      </w:tr>
      <w:tr w:rsidR="00F701C0" w:rsidRPr="00F701C0" w14:paraId="07111E2D" w14:textId="77777777" w:rsidTr="00F701C0">
        <w:tc>
          <w:tcPr>
            <w:tcW w:w="521" w:type="dxa"/>
            <w:tcBorders>
              <w:top w:val="single" w:sz="4" w:space="0" w:color="000000"/>
              <w:left w:val="single" w:sz="4" w:space="0" w:color="000000"/>
              <w:bottom w:val="single" w:sz="4" w:space="0" w:color="000000"/>
            </w:tcBorders>
          </w:tcPr>
          <w:p w14:paraId="57496870" w14:textId="77777777" w:rsidR="0006188C" w:rsidRPr="00F701C0" w:rsidRDefault="002D4BCC" w:rsidP="00F701C0">
            <w:pPr>
              <w:snapToGrid w:val="0"/>
              <w:jc w:val="right"/>
              <w:rPr>
                <w:rFonts w:ascii="Arial" w:hAnsi="Arial"/>
              </w:rPr>
            </w:pPr>
            <w:r w:rsidRPr="00F701C0">
              <w:rPr>
                <w:rFonts w:ascii="Arial" w:hAnsi="Arial"/>
              </w:rPr>
              <w:t>8</w:t>
            </w:r>
          </w:p>
        </w:tc>
        <w:tc>
          <w:tcPr>
            <w:tcW w:w="4819" w:type="dxa"/>
            <w:tcBorders>
              <w:top w:val="single" w:sz="4" w:space="0" w:color="000000"/>
              <w:left w:val="single" w:sz="4" w:space="0" w:color="000000"/>
              <w:bottom w:val="single" w:sz="4" w:space="0" w:color="000000"/>
            </w:tcBorders>
          </w:tcPr>
          <w:p w14:paraId="36387E75" w14:textId="77777777" w:rsidR="0006188C" w:rsidRPr="00F701C0" w:rsidRDefault="002D4BCC">
            <w:pPr>
              <w:snapToGrid w:val="0"/>
              <w:rPr>
                <w:rFonts w:ascii="Arial" w:hAnsi="Arial"/>
              </w:rPr>
            </w:pPr>
            <w:r w:rsidRPr="00F701C0">
              <w:rPr>
                <w:rFonts w:ascii="Arial" w:hAnsi="Arial"/>
              </w:rPr>
              <w:t>Gebitsproblemen/plaatjes e.d.?</w:t>
            </w:r>
          </w:p>
        </w:tc>
        <w:tc>
          <w:tcPr>
            <w:tcW w:w="851" w:type="dxa"/>
            <w:tcBorders>
              <w:top w:val="single" w:sz="4" w:space="0" w:color="000000"/>
              <w:left w:val="single" w:sz="4" w:space="0" w:color="000000"/>
              <w:bottom w:val="single" w:sz="4" w:space="0" w:color="000000"/>
            </w:tcBorders>
          </w:tcPr>
          <w:p w14:paraId="30582C51"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41A8E2C9" w14:textId="77777777" w:rsidR="0006188C" w:rsidRPr="00F701C0" w:rsidRDefault="00F701C0" w:rsidP="00F701C0">
            <w:pPr>
              <w:snapToGrid w:val="0"/>
              <w:jc w:val="center"/>
              <w:rPr>
                <w:rFonts w:ascii="Arial" w:hAnsi="Arial"/>
              </w:rPr>
            </w:pPr>
          </w:p>
        </w:tc>
      </w:tr>
      <w:tr w:rsidR="00F701C0" w:rsidRPr="00F701C0" w14:paraId="53DD718C" w14:textId="77777777" w:rsidTr="00F701C0">
        <w:tc>
          <w:tcPr>
            <w:tcW w:w="521" w:type="dxa"/>
            <w:tcBorders>
              <w:top w:val="single" w:sz="4" w:space="0" w:color="000000"/>
              <w:left w:val="single" w:sz="4" w:space="0" w:color="000000"/>
              <w:bottom w:val="single" w:sz="4" w:space="0" w:color="000000"/>
            </w:tcBorders>
          </w:tcPr>
          <w:p w14:paraId="36BF6011" w14:textId="77777777" w:rsidR="0006188C" w:rsidRPr="00F701C0" w:rsidRDefault="002D4BCC" w:rsidP="00F701C0">
            <w:pPr>
              <w:snapToGrid w:val="0"/>
              <w:jc w:val="right"/>
              <w:rPr>
                <w:rFonts w:ascii="Arial" w:hAnsi="Arial"/>
              </w:rPr>
            </w:pPr>
            <w:r w:rsidRPr="00F701C0">
              <w:rPr>
                <w:rFonts w:ascii="Arial" w:hAnsi="Arial"/>
              </w:rPr>
              <w:t>9</w:t>
            </w:r>
          </w:p>
        </w:tc>
        <w:tc>
          <w:tcPr>
            <w:tcW w:w="4819" w:type="dxa"/>
            <w:tcBorders>
              <w:top w:val="single" w:sz="4" w:space="0" w:color="000000"/>
              <w:left w:val="single" w:sz="4" w:space="0" w:color="000000"/>
              <w:bottom w:val="single" w:sz="4" w:space="0" w:color="000000"/>
            </w:tcBorders>
          </w:tcPr>
          <w:p w14:paraId="66D53D19" w14:textId="77777777" w:rsidR="0006188C" w:rsidRPr="00F701C0" w:rsidRDefault="002D4BCC">
            <w:pPr>
              <w:snapToGrid w:val="0"/>
              <w:rPr>
                <w:rFonts w:ascii="Arial" w:hAnsi="Arial"/>
              </w:rPr>
            </w:pPr>
            <w:r w:rsidRPr="00F701C0">
              <w:rPr>
                <w:rFonts w:ascii="Arial" w:hAnsi="Arial"/>
              </w:rPr>
              <w:t>Recente tandheelkundige ingreep?</w:t>
            </w:r>
          </w:p>
        </w:tc>
        <w:tc>
          <w:tcPr>
            <w:tcW w:w="851" w:type="dxa"/>
            <w:tcBorders>
              <w:top w:val="single" w:sz="4" w:space="0" w:color="000000"/>
              <w:left w:val="single" w:sz="4" w:space="0" w:color="000000"/>
              <w:bottom w:val="single" w:sz="4" w:space="0" w:color="000000"/>
            </w:tcBorders>
          </w:tcPr>
          <w:p w14:paraId="1D95C884"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163A4107" w14:textId="77777777" w:rsidR="0006188C" w:rsidRPr="00F701C0" w:rsidRDefault="00F701C0" w:rsidP="00F701C0">
            <w:pPr>
              <w:snapToGrid w:val="0"/>
              <w:jc w:val="center"/>
              <w:rPr>
                <w:rFonts w:ascii="Arial" w:hAnsi="Arial"/>
              </w:rPr>
            </w:pPr>
          </w:p>
        </w:tc>
      </w:tr>
      <w:tr w:rsidR="00F701C0" w:rsidRPr="00F701C0" w14:paraId="7BBAC4E3" w14:textId="77777777" w:rsidTr="00F701C0">
        <w:tc>
          <w:tcPr>
            <w:tcW w:w="521" w:type="dxa"/>
            <w:tcBorders>
              <w:top w:val="single" w:sz="4" w:space="0" w:color="000000"/>
              <w:left w:val="single" w:sz="4" w:space="0" w:color="000000"/>
              <w:bottom w:val="single" w:sz="4" w:space="0" w:color="000000"/>
            </w:tcBorders>
          </w:tcPr>
          <w:p w14:paraId="7159F70D" w14:textId="77777777" w:rsidR="0006188C" w:rsidRPr="00F701C0" w:rsidRDefault="002D4BCC" w:rsidP="00F701C0">
            <w:pPr>
              <w:snapToGrid w:val="0"/>
              <w:jc w:val="right"/>
              <w:rPr>
                <w:rFonts w:ascii="Arial" w:hAnsi="Arial"/>
              </w:rPr>
            </w:pPr>
            <w:r w:rsidRPr="00F701C0">
              <w:rPr>
                <w:rFonts w:ascii="Arial" w:hAnsi="Arial"/>
              </w:rPr>
              <w:t>10</w:t>
            </w:r>
          </w:p>
        </w:tc>
        <w:tc>
          <w:tcPr>
            <w:tcW w:w="4819" w:type="dxa"/>
            <w:tcBorders>
              <w:top w:val="single" w:sz="4" w:space="0" w:color="000000"/>
              <w:left w:val="single" w:sz="4" w:space="0" w:color="000000"/>
              <w:bottom w:val="single" w:sz="4" w:space="0" w:color="000000"/>
            </w:tcBorders>
          </w:tcPr>
          <w:p w14:paraId="23679CD8" w14:textId="77777777" w:rsidR="0006188C" w:rsidRPr="00F701C0" w:rsidRDefault="002D4BCC">
            <w:pPr>
              <w:snapToGrid w:val="0"/>
              <w:rPr>
                <w:rFonts w:ascii="Arial" w:hAnsi="Arial"/>
              </w:rPr>
            </w:pPr>
            <w:r w:rsidRPr="00F701C0">
              <w:rPr>
                <w:rFonts w:ascii="Arial" w:hAnsi="Arial"/>
              </w:rPr>
              <w:t>Doofheid of oorsuizen?</w:t>
            </w:r>
          </w:p>
        </w:tc>
        <w:tc>
          <w:tcPr>
            <w:tcW w:w="851" w:type="dxa"/>
            <w:tcBorders>
              <w:top w:val="single" w:sz="4" w:space="0" w:color="000000"/>
              <w:left w:val="single" w:sz="4" w:space="0" w:color="000000"/>
              <w:bottom w:val="single" w:sz="4" w:space="0" w:color="000000"/>
            </w:tcBorders>
          </w:tcPr>
          <w:p w14:paraId="58F8CC54"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5BC3A5C1" w14:textId="77777777" w:rsidR="0006188C" w:rsidRPr="00F701C0" w:rsidRDefault="00F701C0" w:rsidP="00F701C0">
            <w:pPr>
              <w:snapToGrid w:val="0"/>
              <w:jc w:val="center"/>
              <w:rPr>
                <w:rFonts w:ascii="Arial" w:hAnsi="Arial"/>
              </w:rPr>
            </w:pPr>
          </w:p>
        </w:tc>
      </w:tr>
      <w:tr w:rsidR="00F701C0" w:rsidRPr="00F701C0" w14:paraId="6FB7217E" w14:textId="77777777" w:rsidTr="00F701C0">
        <w:tc>
          <w:tcPr>
            <w:tcW w:w="521" w:type="dxa"/>
            <w:tcBorders>
              <w:top w:val="single" w:sz="4" w:space="0" w:color="000000"/>
              <w:left w:val="single" w:sz="4" w:space="0" w:color="000000"/>
              <w:bottom w:val="single" w:sz="4" w:space="0" w:color="000000"/>
            </w:tcBorders>
          </w:tcPr>
          <w:p w14:paraId="47202842" w14:textId="77777777" w:rsidR="0006188C" w:rsidRPr="00F701C0" w:rsidRDefault="002D4BCC" w:rsidP="00F701C0">
            <w:pPr>
              <w:snapToGrid w:val="0"/>
              <w:jc w:val="right"/>
              <w:rPr>
                <w:rFonts w:ascii="Arial" w:hAnsi="Arial"/>
              </w:rPr>
            </w:pPr>
            <w:r w:rsidRPr="00F701C0">
              <w:rPr>
                <w:rFonts w:ascii="Arial" w:hAnsi="Arial"/>
              </w:rPr>
              <w:t>11</w:t>
            </w:r>
          </w:p>
        </w:tc>
        <w:tc>
          <w:tcPr>
            <w:tcW w:w="4819" w:type="dxa"/>
            <w:tcBorders>
              <w:top w:val="single" w:sz="4" w:space="0" w:color="000000"/>
              <w:left w:val="single" w:sz="4" w:space="0" w:color="000000"/>
              <w:bottom w:val="single" w:sz="4" w:space="0" w:color="000000"/>
            </w:tcBorders>
          </w:tcPr>
          <w:p w14:paraId="37B5461E" w14:textId="77777777" w:rsidR="0006188C" w:rsidRPr="00F701C0" w:rsidRDefault="002D4BCC">
            <w:pPr>
              <w:snapToGrid w:val="0"/>
              <w:rPr>
                <w:rFonts w:ascii="Arial" w:hAnsi="Arial"/>
              </w:rPr>
            </w:pPr>
            <w:r w:rsidRPr="00F701C0">
              <w:rPr>
                <w:rFonts w:ascii="Arial" w:hAnsi="Arial"/>
              </w:rPr>
              <w:t>Loopoor of andere oorinfecties?</w:t>
            </w:r>
          </w:p>
        </w:tc>
        <w:tc>
          <w:tcPr>
            <w:tcW w:w="851" w:type="dxa"/>
            <w:tcBorders>
              <w:top w:val="single" w:sz="4" w:space="0" w:color="000000"/>
              <w:left w:val="single" w:sz="4" w:space="0" w:color="000000"/>
              <w:bottom w:val="single" w:sz="4" w:space="0" w:color="000000"/>
            </w:tcBorders>
          </w:tcPr>
          <w:p w14:paraId="404FB415"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4CBC5289" w14:textId="77777777" w:rsidR="0006188C" w:rsidRPr="00F701C0" w:rsidRDefault="00F701C0" w:rsidP="00F701C0">
            <w:pPr>
              <w:snapToGrid w:val="0"/>
              <w:jc w:val="center"/>
              <w:rPr>
                <w:rFonts w:ascii="Arial" w:hAnsi="Arial"/>
              </w:rPr>
            </w:pPr>
          </w:p>
        </w:tc>
      </w:tr>
      <w:tr w:rsidR="00F701C0" w:rsidRPr="00F701C0" w14:paraId="635CEC42" w14:textId="77777777" w:rsidTr="00F701C0">
        <w:tc>
          <w:tcPr>
            <w:tcW w:w="521" w:type="dxa"/>
            <w:tcBorders>
              <w:top w:val="single" w:sz="4" w:space="0" w:color="000000"/>
              <w:left w:val="single" w:sz="4" w:space="0" w:color="000000"/>
              <w:bottom w:val="single" w:sz="4" w:space="0" w:color="000000"/>
            </w:tcBorders>
          </w:tcPr>
          <w:p w14:paraId="5F8CC2CD" w14:textId="77777777" w:rsidR="0006188C" w:rsidRPr="00F701C0" w:rsidRDefault="002D4BCC" w:rsidP="00F701C0">
            <w:pPr>
              <w:snapToGrid w:val="0"/>
              <w:jc w:val="right"/>
              <w:rPr>
                <w:rFonts w:ascii="Arial" w:hAnsi="Arial"/>
              </w:rPr>
            </w:pPr>
            <w:r w:rsidRPr="00F701C0">
              <w:rPr>
                <w:rFonts w:ascii="Arial" w:hAnsi="Arial"/>
              </w:rPr>
              <w:t>12</w:t>
            </w:r>
          </w:p>
        </w:tc>
        <w:tc>
          <w:tcPr>
            <w:tcW w:w="4819" w:type="dxa"/>
            <w:tcBorders>
              <w:top w:val="single" w:sz="4" w:space="0" w:color="000000"/>
              <w:left w:val="single" w:sz="4" w:space="0" w:color="000000"/>
              <w:bottom w:val="single" w:sz="4" w:space="0" w:color="000000"/>
            </w:tcBorders>
          </w:tcPr>
          <w:p w14:paraId="361A1F32" w14:textId="77777777" w:rsidR="0006188C" w:rsidRPr="00F701C0" w:rsidRDefault="002D4BCC">
            <w:pPr>
              <w:snapToGrid w:val="0"/>
              <w:rPr>
                <w:rFonts w:ascii="Arial" w:hAnsi="Arial"/>
              </w:rPr>
            </w:pPr>
            <w:r w:rsidRPr="00F701C0">
              <w:rPr>
                <w:rFonts w:ascii="Arial" w:hAnsi="Arial"/>
              </w:rPr>
              <w:t>Operaties aan de oren?</w:t>
            </w:r>
          </w:p>
        </w:tc>
        <w:tc>
          <w:tcPr>
            <w:tcW w:w="851" w:type="dxa"/>
            <w:tcBorders>
              <w:top w:val="single" w:sz="4" w:space="0" w:color="000000"/>
              <w:left w:val="single" w:sz="4" w:space="0" w:color="000000"/>
              <w:bottom w:val="single" w:sz="4" w:space="0" w:color="000000"/>
            </w:tcBorders>
          </w:tcPr>
          <w:p w14:paraId="232B8A25"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585F8422" w14:textId="77777777" w:rsidR="0006188C" w:rsidRPr="00F701C0" w:rsidRDefault="00F701C0" w:rsidP="00F701C0">
            <w:pPr>
              <w:snapToGrid w:val="0"/>
              <w:jc w:val="center"/>
              <w:rPr>
                <w:rFonts w:ascii="Arial" w:hAnsi="Arial"/>
              </w:rPr>
            </w:pPr>
          </w:p>
        </w:tc>
      </w:tr>
      <w:tr w:rsidR="00F701C0" w:rsidRPr="00F701C0" w14:paraId="3E9F0BB9" w14:textId="77777777" w:rsidTr="00F701C0">
        <w:tc>
          <w:tcPr>
            <w:tcW w:w="521" w:type="dxa"/>
            <w:tcBorders>
              <w:top w:val="single" w:sz="4" w:space="0" w:color="000000"/>
              <w:left w:val="single" w:sz="4" w:space="0" w:color="000000"/>
              <w:bottom w:val="single" w:sz="4" w:space="0" w:color="000000"/>
            </w:tcBorders>
          </w:tcPr>
          <w:p w14:paraId="7EE08CFE" w14:textId="77777777" w:rsidR="0006188C" w:rsidRPr="00F701C0" w:rsidRDefault="002D4BCC" w:rsidP="00F701C0">
            <w:pPr>
              <w:snapToGrid w:val="0"/>
              <w:jc w:val="right"/>
              <w:rPr>
                <w:rFonts w:ascii="Arial" w:hAnsi="Arial"/>
              </w:rPr>
            </w:pPr>
            <w:r w:rsidRPr="00F701C0">
              <w:rPr>
                <w:rFonts w:ascii="Arial" w:hAnsi="Arial"/>
              </w:rPr>
              <w:t>13</w:t>
            </w:r>
          </w:p>
        </w:tc>
        <w:tc>
          <w:tcPr>
            <w:tcW w:w="4819" w:type="dxa"/>
            <w:tcBorders>
              <w:top w:val="single" w:sz="4" w:space="0" w:color="000000"/>
              <w:left w:val="single" w:sz="4" w:space="0" w:color="000000"/>
              <w:bottom w:val="single" w:sz="4" w:space="0" w:color="000000"/>
            </w:tcBorders>
          </w:tcPr>
          <w:p w14:paraId="078DF77E" w14:textId="77777777" w:rsidR="0006188C" w:rsidRPr="00F701C0" w:rsidRDefault="002D4BCC">
            <w:pPr>
              <w:snapToGrid w:val="0"/>
              <w:rPr>
                <w:rFonts w:ascii="Arial" w:hAnsi="Arial"/>
              </w:rPr>
            </w:pPr>
            <w:r w:rsidRPr="00F701C0">
              <w:rPr>
                <w:rFonts w:ascii="Arial" w:hAnsi="Arial"/>
              </w:rPr>
              <w:t>Duizeligheid of onzekerheid?</w:t>
            </w:r>
          </w:p>
        </w:tc>
        <w:tc>
          <w:tcPr>
            <w:tcW w:w="851" w:type="dxa"/>
            <w:tcBorders>
              <w:top w:val="single" w:sz="4" w:space="0" w:color="000000"/>
              <w:left w:val="single" w:sz="4" w:space="0" w:color="000000"/>
              <w:bottom w:val="single" w:sz="4" w:space="0" w:color="000000"/>
            </w:tcBorders>
          </w:tcPr>
          <w:p w14:paraId="6C5C6321"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F53D855" w14:textId="77777777" w:rsidR="0006188C" w:rsidRPr="00F701C0" w:rsidRDefault="00F701C0" w:rsidP="00F701C0">
            <w:pPr>
              <w:snapToGrid w:val="0"/>
              <w:jc w:val="center"/>
              <w:rPr>
                <w:rFonts w:ascii="Arial" w:hAnsi="Arial"/>
              </w:rPr>
            </w:pPr>
          </w:p>
        </w:tc>
      </w:tr>
      <w:tr w:rsidR="00F701C0" w:rsidRPr="00F701C0" w14:paraId="7CC7AAFA" w14:textId="77777777" w:rsidTr="00F701C0">
        <w:tc>
          <w:tcPr>
            <w:tcW w:w="521" w:type="dxa"/>
            <w:tcBorders>
              <w:top w:val="single" w:sz="4" w:space="0" w:color="000000"/>
              <w:left w:val="single" w:sz="4" w:space="0" w:color="000000"/>
              <w:bottom w:val="single" w:sz="4" w:space="0" w:color="000000"/>
            </w:tcBorders>
          </w:tcPr>
          <w:p w14:paraId="76917FB0" w14:textId="77777777" w:rsidR="0006188C" w:rsidRPr="00F701C0" w:rsidRDefault="002D4BCC" w:rsidP="00F701C0">
            <w:pPr>
              <w:snapToGrid w:val="0"/>
              <w:jc w:val="right"/>
              <w:rPr>
                <w:rFonts w:ascii="Arial" w:hAnsi="Arial"/>
              </w:rPr>
            </w:pPr>
            <w:r w:rsidRPr="00F701C0">
              <w:rPr>
                <w:rFonts w:ascii="Arial" w:hAnsi="Arial"/>
              </w:rPr>
              <w:t>14</w:t>
            </w:r>
          </w:p>
        </w:tc>
        <w:tc>
          <w:tcPr>
            <w:tcW w:w="4819" w:type="dxa"/>
            <w:tcBorders>
              <w:top w:val="single" w:sz="4" w:space="0" w:color="000000"/>
              <w:left w:val="single" w:sz="4" w:space="0" w:color="000000"/>
              <w:bottom w:val="single" w:sz="4" w:space="0" w:color="000000"/>
            </w:tcBorders>
          </w:tcPr>
          <w:p w14:paraId="46DC67B7" w14:textId="77777777" w:rsidR="0006188C" w:rsidRPr="00F701C0" w:rsidRDefault="002D4BCC">
            <w:pPr>
              <w:snapToGrid w:val="0"/>
              <w:rPr>
                <w:rFonts w:ascii="Arial" w:hAnsi="Arial"/>
              </w:rPr>
            </w:pPr>
            <w:r w:rsidRPr="00F701C0">
              <w:rPr>
                <w:rFonts w:ascii="Arial" w:hAnsi="Arial"/>
              </w:rPr>
              <w:t>Ernstige bewegingsziekte?</w:t>
            </w:r>
          </w:p>
        </w:tc>
        <w:tc>
          <w:tcPr>
            <w:tcW w:w="851" w:type="dxa"/>
            <w:tcBorders>
              <w:top w:val="single" w:sz="4" w:space="0" w:color="000000"/>
              <w:left w:val="single" w:sz="4" w:space="0" w:color="000000"/>
              <w:bottom w:val="single" w:sz="4" w:space="0" w:color="000000"/>
            </w:tcBorders>
          </w:tcPr>
          <w:p w14:paraId="1083BD29"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8FC9407" w14:textId="77777777" w:rsidR="0006188C" w:rsidRPr="00F701C0" w:rsidRDefault="00F701C0" w:rsidP="00F701C0">
            <w:pPr>
              <w:snapToGrid w:val="0"/>
              <w:jc w:val="center"/>
              <w:rPr>
                <w:rFonts w:ascii="Arial" w:hAnsi="Arial"/>
              </w:rPr>
            </w:pPr>
          </w:p>
        </w:tc>
      </w:tr>
      <w:tr w:rsidR="00F701C0" w:rsidRPr="00F701C0" w14:paraId="7DBB6163" w14:textId="77777777" w:rsidTr="00F701C0">
        <w:tc>
          <w:tcPr>
            <w:tcW w:w="521" w:type="dxa"/>
            <w:tcBorders>
              <w:top w:val="single" w:sz="4" w:space="0" w:color="000000"/>
              <w:left w:val="single" w:sz="4" w:space="0" w:color="000000"/>
              <w:bottom w:val="single" w:sz="4" w:space="0" w:color="000000"/>
            </w:tcBorders>
          </w:tcPr>
          <w:p w14:paraId="12F7423E" w14:textId="77777777" w:rsidR="0006188C" w:rsidRPr="00F701C0" w:rsidRDefault="002D4BCC" w:rsidP="00F701C0">
            <w:pPr>
              <w:snapToGrid w:val="0"/>
              <w:jc w:val="right"/>
              <w:rPr>
                <w:rFonts w:ascii="Arial" w:hAnsi="Arial"/>
              </w:rPr>
            </w:pPr>
            <w:r w:rsidRPr="00F701C0">
              <w:rPr>
                <w:rFonts w:ascii="Arial" w:hAnsi="Arial"/>
              </w:rPr>
              <w:t>15</w:t>
            </w:r>
          </w:p>
        </w:tc>
        <w:tc>
          <w:tcPr>
            <w:tcW w:w="4819" w:type="dxa"/>
            <w:tcBorders>
              <w:top w:val="single" w:sz="4" w:space="0" w:color="000000"/>
              <w:left w:val="single" w:sz="4" w:space="0" w:color="000000"/>
              <w:bottom w:val="single" w:sz="4" w:space="0" w:color="000000"/>
            </w:tcBorders>
          </w:tcPr>
          <w:p w14:paraId="32B4FD18" w14:textId="77777777" w:rsidR="0006188C" w:rsidRPr="00F701C0" w:rsidRDefault="002D4BCC">
            <w:pPr>
              <w:snapToGrid w:val="0"/>
              <w:rPr>
                <w:rFonts w:ascii="Arial" w:hAnsi="Arial"/>
              </w:rPr>
            </w:pPr>
            <w:r w:rsidRPr="00F701C0">
              <w:rPr>
                <w:rFonts w:ascii="Arial" w:hAnsi="Arial"/>
              </w:rPr>
              <w:t>Medicatie voor zeeziekte/wagenziekte?</w:t>
            </w:r>
          </w:p>
        </w:tc>
        <w:tc>
          <w:tcPr>
            <w:tcW w:w="851" w:type="dxa"/>
            <w:tcBorders>
              <w:top w:val="single" w:sz="4" w:space="0" w:color="000000"/>
              <w:left w:val="single" w:sz="4" w:space="0" w:color="000000"/>
              <w:bottom w:val="single" w:sz="4" w:space="0" w:color="000000"/>
            </w:tcBorders>
          </w:tcPr>
          <w:p w14:paraId="645E60E0"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13B76571" w14:textId="77777777" w:rsidR="0006188C" w:rsidRPr="00F701C0" w:rsidRDefault="00F701C0" w:rsidP="00F701C0">
            <w:pPr>
              <w:snapToGrid w:val="0"/>
              <w:jc w:val="center"/>
              <w:rPr>
                <w:rFonts w:ascii="Arial" w:hAnsi="Arial"/>
              </w:rPr>
            </w:pPr>
          </w:p>
        </w:tc>
      </w:tr>
      <w:tr w:rsidR="00F701C0" w:rsidRPr="00F701C0" w14:paraId="37142544" w14:textId="77777777" w:rsidTr="00F701C0">
        <w:tc>
          <w:tcPr>
            <w:tcW w:w="521" w:type="dxa"/>
            <w:tcBorders>
              <w:top w:val="single" w:sz="4" w:space="0" w:color="000000"/>
              <w:left w:val="single" w:sz="4" w:space="0" w:color="000000"/>
              <w:bottom w:val="single" w:sz="4" w:space="0" w:color="000000"/>
            </w:tcBorders>
          </w:tcPr>
          <w:p w14:paraId="1893FBCB" w14:textId="77777777" w:rsidR="0006188C" w:rsidRPr="00F701C0" w:rsidRDefault="002D4BCC" w:rsidP="00F701C0">
            <w:pPr>
              <w:snapToGrid w:val="0"/>
              <w:jc w:val="right"/>
              <w:rPr>
                <w:rFonts w:ascii="Arial" w:hAnsi="Arial"/>
              </w:rPr>
            </w:pPr>
            <w:r w:rsidRPr="00F701C0">
              <w:rPr>
                <w:rFonts w:ascii="Arial" w:hAnsi="Arial"/>
              </w:rPr>
              <w:t>16</w:t>
            </w:r>
          </w:p>
        </w:tc>
        <w:tc>
          <w:tcPr>
            <w:tcW w:w="4819" w:type="dxa"/>
            <w:tcBorders>
              <w:top w:val="single" w:sz="4" w:space="0" w:color="000000"/>
              <w:left w:val="single" w:sz="4" w:space="0" w:color="000000"/>
              <w:bottom w:val="single" w:sz="4" w:space="0" w:color="000000"/>
            </w:tcBorders>
          </w:tcPr>
          <w:p w14:paraId="002F52B9" w14:textId="77777777" w:rsidR="0006188C" w:rsidRPr="00F701C0" w:rsidRDefault="002D4BCC">
            <w:pPr>
              <w:snapToGrid w:val="0"/>
              <w:rPr>
                <w:rFonts w:ascii="Arial" w:hAnsi="Arial"/>
              </w:rPr>
            </w:pPr>
            <w:r w:rsidRPr="00F701C0">
              <w:rPr>
                <w:rFonts w:ascii="Arial" w:hAnsi="Arial"/>
              </w:rPr>
              <w:t>Problemen bij vliegen?</w:t>
            </w:r>
          </w:p>
        </w:tc>
        <w:tc>
          <w:tcPr>
            <w:tcW w:w="851" w:type="dxa"/>
            <w:tcBorders>
              <w:top w:val="single" w:sz="4" w:space="0" w:color="000000"/>
              <w:left w:val="single" w:sz="4" w:space="0" w:color="000000"/>
              <w:bottom w:val="single" w:sz="4" w:space="0" w:color="000000"/>
            </w:tcBorders>
          </w:tcPr>
          <w:p w14:paraId="32852A9F"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39C0DE12" w14:textId="77777777" w:rsidR="0006188C" w:rsidRPr="00F701C0" w:rsidRDefault="00F701C0" w:rsidP="00F701C0">
            <w:pPr>
              <w:snapToGrid w:val="0"/>
              <w:jc w:val="center"/>
              <w:rPr>
                <w:rFonts w:ascii="Arial" w:hAnsi="Arial"/>
              </w:rPr>
            </w:pPr>
          </w:p>
        </w:tc>
      </w:tr>
      <w:tr w:rsidR="00F701C0" w:rsidRPr="00F701C0" w14:paraId="1114182F" w14:textId="77777777" w:rsidTr="00F701C0">
        <w:tc>
          <w:tcPr>
            <w:tcW w:w="521" w:type="dxa"/>
            <w:tcBorders>
              <w:top w:val="single" w:sz="4" w:space="0" w:color="000000"/>
              <w:left w:val="single" w:sz="4" w:space="0" w:color="000000"/>
              <w:bottom w:val="single" w:sz="4" w:space="0" w:color="000000"/>
            </w:tcBorders>
          </w:tcPr>
          <w:p w14:paraId="1AE67B8B" w14:textId="77777777" w:rsidR="0006188C" w:rsidRPr="00F701C0" w:rsidRDefault="002D4BCC" w:rsidP="00F701C0">
            <w:pPr>
              <w:snapToGrid w:val="0"/>
              <w:jc w:val="right"/>
              <w:rPr>
                <w:rFonts w:ascii="Arial" w:hAnsi="Arial"/>
              </w:rPr>
            </w:pPr>
            <w:r w:rsidRPr="00F701C0">
              <w:rPr>
                <w:rFonts w:ascii="Arial" w:hAnsi="Arial"/>
              </w:rPr>
              <w:t>17</w:t>
            </w:r>
          </w:p>
        </w:tc>
        <w:tc>
          <w:tcPr>
            <w:tcW w:w="4819" w:type="dxa"/>
            <w:tcBorders>
              <w:top w:val="single" w:sz="4" w:space="0" w:color="000000"/>
              <w:left w:val="single" w:sz="4" w:space="0" w:color="000000"/>
              <w:bottom w:val="single" w:sz="4" w:space="0" w:color="000000"/>
            </w:tcBorders>
          </w:tcPr>
          <w:p w14:paraId="171E552C" w14:textId="77777777" w:rsidR="0006188C" w:rsidRPr="00F701C0" w:rsidRDefault="002D4BCC">
            <w:pPr>
              <w:snapToGrid w:val="0"/>
              <w:rPr>
                <w:rFonts w:ascii="Arial" w:hAnsi="Arial"/>
              </w:rPr>
            </w:pPr>
            <w:r w:rsidRPr="00F701C0">
              <w:rPr>
                <w:rFonts w:ascii="Arial" w:hAnsi="Arial"/>
              </w:rPr>
              <w:t>Ernstige of frequente hoofdpijn?</w:t>
            </w:r>
          </w:p>
        </w:tc>
        <w:tc>
          <w:tcPr>
            <w:tcW w:w="851" w:type="dxa"/>
            <w:tcBorders>
              <w:top w:val="single" w:sz="4" w:space="0" w:color="000000"/>
              <w:left w:val="single" w:sz="4" w:space="0" w:color="000000"/>
              <w:bottom w:val="single" w:sz="4" w:space="0" w:color="000000"/>
            </w:tcBorders>
          </w:tcPr>
          <w:p w14:paraId="01B62C04"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44C33D51" w14:textId="77777777" w:rsidR="0006188C" w:rsidRPr="00F701C0" w:rsidRDefault="00F701C0" w:rsidP="00F701C0">
            <w:pPr>
              <w:snapToGrid w:val="0"/>
              <w:jc w:val="center"/>
              <w:rPr>
                <w:rFonts w:ascii="Arial" w:hAnsi="Arial"/>
              </w:rPr>
            </w:pPr>
          </w:p>
        </w:tc>
      </w:tr>
      <w:tr w:rsidR="00F701C0" w:rsidRPr="00F701C0" w14:paraId="071E75FB" w14:textId="77777777" w:rsidTr="00F701C0">
        <w:tc>
          <w:tcPr>
            <w:tcW w:w="521" w:type="dxa"/>
            <w:tcBorders>
              <w:top w:val="single" w:sz="4" w:space="0" w:color="000000"/>
              <w:left w:val="single" w:sz="4" w:space="0" w:color="000000"/>
              <w:bottom w:val="single" w:sz="4" w:space="0" w:color="000000"/>
            </w:tcBorders>
          </w:tcPr>
          <w:p w14:paraId="4AF07FB1" w14:textId="77777777" w:rsidR="0006188C" w:rsidRPr="00F701C0" w:rsidRDefault="002D4BCC" w:rsidP="00F701C0">
            <w:pPr>
              <w:snapToGrid w:val="0"/>
              <w:jc w:val="right"/>
              <w:rPr>
                <w:rFonts w:ascii="Arial" w:hAnsi="Arial"/>
                <w:lang w:val="en-GB"/>
              </w:rPr>
            </w:pPr>
            <w:r w:rsidRPr="00F701C0">
              <w:rPr>
                <w:rFonts w:ascii="Arial" w:hAnsi="Arial"/>
                <w:lang w:val="en-GB"/>
              </w:rPr>
              <w:t>18</w:t>
            </w:r>
          </w:p>
        </w:tc>
        <w:tc>
          <w:tcPr>
            <w:tcW w:w="4819" w:type="dxa"/>
            <w:tcBorders>
              <w:top w:val="single" w:sz="4" w:space="0" w:color="000000"/>
              <w:left w:val="single" w:sz="4" w:space="0" w:color="000000"/>
              <w:bottom w:val="single" w:sz="4" w:space="0" w:color="000000"/>
            </w:tcBorders>
          </w:tcPr>
          <w:p w14:paraId="075F811F" w14:textId="77777777" w:rsidR="0006188C" w:rsidRPr="00F701C0" w:rsidRDefault="002D4BCC">
            <w:pPr>
              <w:snapToGrid w:val="0"/>
              <w:rPr>
                <w:rFonts w:ascii="Arial" w:hAnsi="Arial"/>
                <w:lang w:val="en-GB"/>
              </w:rPr>
            </w:pPr>
            <w:r w:rsidRPr="00F701C0">
              <w:rPr>
                <w:rFonts w:ascii="Arial" w:hAnsi="Arial"/>
                <w:lang w:val="en-GB"/>
              </w:rPr>
              <w:t>Migraine?</w:t>
            </w:r>
          </w:p>
        </w:tc>
        <w:tc>
          <w:tcPr>
            <w:tcW w:w="851" w:type="dxa"/>
            <w:tcBorders>
              <w:top w:val="single" w:sz="4" w:space="0" w:color="000000"/>
              <w:left w:val="single" w:sz="4" w:space="0" w:color="000000"/>
              <w:bottom w:val="single" w:sz="4" w:space="0" w:color="000000"/>
            </w:tcBorders>
          </w:tcPr>
          <w:p w14:paraId="75E9313D" w14:textId="77777777" w:rsidR="0006188C" w:rsidRPr="00F701C0" w:rsidRDefault="00F701C0" w:rsidP="00F701C0">
            <w:pPr>
              <w:snapToGrid w:val="0"/>
              <w:jc w:val="center"/>
              <w:rPr>
                <w:rFonts w:ascii="Arial" w:hAnsi="Arial"/>
                <w:lang w:val="en-GB"/>
              </w:rPr>
            </w:pPr>
          </w:p>
        </w:tc>
        <w:tc>
          <w:tcPr>
            <w:tcW w:w="850" w:type="dxa"/>
            <w:tcBorders>
              <w:top w:val="single" w:sz="4" w:space="0" w:color="000000"/>
              <w:left w:val="single" w:sz="4" w:space="0" w:color="000000"/>
              <w:bottom w:val="single" w:sz="4" w:space="0" w:color="000000"/>
              <w:right w:val="single" w:sz="4" w:space="0" w:color="000000"/>
            </w:tcBorders>
          </w:tcPr>
          <w:p w14:paraId="0E12ED18" w14:textId="77777777" w:rsidR="0006188C" w:rsidRPr="00F701C0" w:rsidRDefault="00F701C0" w:rsidP="00F701C0">
            <w:pPr>
              <w:snapToGrid w:val="0"/>
              <w:jc w:val="center"/>
              <w:rPr>
                <w:rFonts w:ascii="Arial" w:hAnsi="Arial"/>
                <w:lang w:val="en-GB"/>
              </w:rPr>
            </w:pPr>
          </w:p>
        </w:tc>
      </w:tr>
      <w:tr w:rsidR="00F701C0" w:rsidRPr="00F701C0" w14:paraId="1A46E757" w14:textId="77777777" w:rsidTr="00F701C0">
        <w:tc>
          <w:tcPr>
            <w:tcW w:w="521" w:type="dxa"/>
            <w:tcBorders>
              <w:top w:val="single" w:sz="4" w:space="0" w:color="000000"/>
              <w:left w:val="single" w:sz="4" w:space="0" w:color="000000"/>
              <w:bottom w:val="single" w:sz="4" w:space="0" w:color="000000"/>
            </w:tcBorders>
          </w:tcPr>
          <w:p w14:paraId="36A0E3DE" w14:textId="77777777" w:rsidR="0006188C" w:rsidRPr="00F701C0" w:rsidRDefault="002D4BCC" w:rsidP="00F701C0">
            <w:pPr>
              <w:snapToGrid w:val="0"/>
              <w:jc w:val="right"/>
              <w:rPr>
                <w:rFonts w:ascii="Arial" w:hAnsi="Arial"/>
                <w:lang w:val="en-GB"/>
              </w:rPr>
            </w:pPr>
            <w:r w:rsidRPr="00F701C0">
              <w:rPr>
                <w:rFonts w:ascii="Arial" w:hAnsi="Arial"/>
                <w:lang w:val="en-GB"/>
              </w:rPr>
              <w:t>19</w:t>
            </w:r>
          </w:p>
        </w:tc>
        <w:tc>
          <w:tcPr>
            <w:tcW w:w="4819" w:type="dxa"/>
            <w:tcBorders>
              <w:top w:val="single" w:sz="4" w:space="0" w:color="000000"/>
              <w:left w:val="single" w:sz="4" w:space="0" w:color="000000"/>
              <w:bottom w:val="single" w:sz="4" w:space="0" w:color="000000"/>
            </w:tcBorders>
          </w:tcPr>
          <w:p w14:paraId="555292A4" w14:textId="77777777" w:rsidR="0006188C" w:rsidRPr="00F701C0" w:rsidRDefault="002D4BCC">
            <w:pPr>
              <w:snapToGrid w:val="0"/>
              <w:rPr>
                <w:rFonts w:ascii="Arial" w:hAnsi="Arial"/>
                <w:lang w:val="en-GB"/>
              </w:rPr>
            </w:pPr>
            <w:proofErr w:type="spellStart"/>
            <w:r w:rsidRPr="00F701C0">
              <w:rPr>
                <w:rFonts w:ascii="Arial" w:hAnsi="Arial"/>
                <w:lang w:val="en-GB"/>
              </w:rPr>
              <w:t>Flauwvallen</w:t>
            </w:r>
            <w:proofErr w:type="spellEnd"/>
            <w:r w:rsidRPr="00F701C0">
              <w:rPr>
                <w:rFonts w:ascii="Arial" w:hAnsi="Arial"/>
                <w:lang w:val="en-GB"/>
              </w:rPr>
              <w:t xml:space="preserve"> of </w:t>
            </w:r>
            <w:proofErr w:type="gramStart"/>
            <w:r w:rsidRPr="00F701C0">
              <w:rPr>
                <w:rFonts w:ascii="Arial" w:hAnsi="Arial"/>
                <w:lang w:val="en-GB"/>
              </w:rPr>
              <w:t>black-outs</w:t>
            </w:r>
            <w:proofErr w:type="gramEnd"/>
            <w:r w:rsidRPr="00F701C0">
              <w:rPr>
                <w:rFonts w:ascii="Arial" w:hAnsi="Arial"/>
                <w:lang w:val="en-GB"/>
              </w:rPr>
              <w:t>?</w:t>
            </w:r>
          </w:p>
        </w:tc>
        <w:tc>
          <w:tcPr>
            <w:tcW w:w="851" w:type="dxa"/>
            <w:tcBorders>
              <w:top w:val="single" w:sz="4" w:space="0" w:color="000000"/>
              <w:left w:val="single" w:sz="4" w:space="0" w:color="000000"/>
              <w:bottom w:val="single" w:sz="4" w:space="0" w:color="000000"/>
            </w:tcBorders>
          </w:tcPr>
          <w:p w14:paraId="5BD072FF" w14:textId="77777777" w:rsidR="0006188C" w:rsidRPr="00F701C0" w:rsidRDefault="00F701C0" w:rsidP="00F701C0">
            <w:pPr>
              <w:snapToGrid w:val="0"/>
              <w:jc w:val="center"/>
              <w:rPr>
                <w:rFonts w:ascii="Arial" w:hAnsi="Arial"/>
                <w:lang w:val="en-GB"/>
              </w:rPr>
            </w:pPr>
          </w:p>
        </w:tc>
        <w:tc>
          <w:tcPr>
            <w:tcW w:w="850" w:type="dxa"/>
            <w:tcBorders>
              <w:top w:val="single" w:sz="4" w:space="0" w:color="000000"/>
              <w:left w:val="single" w:sz="4" w:space="0" w:color="000000"/>
              <w:bottom w:val="single" w:sz="4" w:space="0" w:color="000000"/>
              <w:right w:val="single" w:sz="4" w:space="0" w:color="000000"/>
            </w:tcBorders>
          </w:tcPr>
          <w:p w14:paraId="66D87D2C" w14:textId="77777777" w:rsidR="0006188C" w:rsidRPr="00F701C0" w:rsidRDefault="00F701C0" w:rsidP="00F701C0">
            <w:pPr>
              <w:snapToGrid w:val="0"/>
              <w:jc w:val="center"/>
              <w:rPr>
                <w:rFonts w:ascii="Arial" w:hAnsi="Arial"/>
                <w:lang w:val="en-GB"/>
              </w:rPr>
            </w:pPr>
          </w:p>
        </w:tc>
      </w:tr>
      <w:tr w:rsidR="00F701C0" w:rsidRPr="00F701C0" w14:paraId="42C723B8" w14:textId="77777777" w:rsidTr="00F701C0">
        <w:tc>
          <w:tcPr>
            <w:tcW w:w="521" w:type="dxa"/>
            <w:tcBorders>
              <w:top w:val="single" w:sz="4" w:space="0" w:color="000000"/>
              <w:left w:val="single" w:sz="4" w:space="0" w:color="000000"/>
              <w:bottom w:val="single" w:sz="4" w:space="0" w:color="000000"/>
            </w:tcBorders>
          </w:tcPr>
          <w:p w14:paraId="2D25ACBA" w14:textId="77777777" w:rsidR="0006188C" w:rsidRPr="00F701C0" w:rsidRDefault="002D4BCC" w:rsidP="00F701C0">
            <w:pPr>
              <w:snapToGrid w:val="0"/>
              <w:jc w:val="right"/>
              <w:rPr>
                <w:rFonts w:ascii="Arial" w:hAnsi="Arial"/>
              </w:rPr>
            </w:pPr>
            <w:r w:rsidRPr="00F701C0">
              <w:rPr>
                <w:rFonts w:ascii="Arial" w:hAnsi="Arial"/>
              </w:rPr>
              <w:t>20</w:t>
            </w:r>
          </w:p>
        </w:tc>
        <w:tc>
          <w:tcPr>
            <w:tcW w:w="4819" w:type="dxa"/>
            <w:tcBorders>
              <w:top w:val="single" w:sz="4" w:space="0" w:color="000000"/>
              <w:left w:val="single" w:sz="4" w:space="0" w:color="000000"/>
              <w:bottom w:val="single" w:sz="4" w:space="0" w:color="000000"/>
            </w:tcBorders>
          </w:tcPr>
          <w:p w14:paraId="19603749" w14:textId="77777777" w:rsidR="0006188C" w:rsidRPr="00F701C0" w:rsidRDefault="002D4BCC">
            <w:pPr>
              <w:snapToGrid w:val="0"/>
              <w:rPr>
                <w:rFonts w:ascii="Arial" w:hAnsi="Arial"/>
              </w:rPr>
            </w:pPr>
            <w:r w:rsidRPr="00F701C0">
              <w:rPr>
                <w:rFonts w:ascii="Arial" w:hAnsi="Arial"/>
              </w:rPr>
              <w:t>Trekkingen, epilepsie?</w:t>
            </w:r>
          </w:p>
        </w:tc>
        <w:tc>
          <w:tcPr>
            <w:tcW w:w="851" w:type="dxa"/>
            <w:tcBorders>
              <w:top w:val="single" w:sz="4" w:space="0" w:color="000000"/>
              <w:left w:val="single" w:sz="4" w:space="0" w:color="000000"/>
              <w:bottom w:val="single" w:sz="4" w:space="0" w:color="000000"/>
            </w:tcBorders>
          </w:tcPr>
          <w:p w14:paraId="1B35AB96"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75045894" w14:textId="77777777" w:rsidR="0006188C" w:rsidRPr="00F701C0" w:rsidRDefault="00F701C0" w:rsidP="00F701C0">
            <w:pPr>
              <w:snapToGrid w:val="0"/>
              <w:jc w:val="center"/>
              <w:rPr>
                <w:rFonts w:ascii="Arial" w:hAnsi="Arial"/>
              </w:rPr>
            </w:pPr>
          </w:p>
        </w:tc>
      </w:tr>
      <w:tr w:rsidR="00F701C0" w:rsidRPr="00F701C0" w14:paraId="40D13BC6" w14:textId="77777777" w:rsidTr="00F701C0">
        <w:tc>
          <w:tcPr>
            <w:tcW w:w="521" w:type="dxa"/>
            <w:tcBorders>
              <w:top w:val="single" w:sz="4" w:space="0" w:color="000000"/>
              <w:left w:val="single" w:sz="4" w:space="0" w:color="000000"/>
              <w:bottom w:val="single" w:sz="4" w:space="0" w:color="000000"/>
            </w:tcBorders>
          </w:tcPr>
          <w:p w14:paraId="6CB230B8" w14:textId="77777777" w:rsidR="0006188C" w:rsidRPr="00F701C0" w:rsidRDefault="002D4BCC" w:rsidP="00F701C0">
            <w:pPr>
              <w:snapToGrid w:val="0"/>
              <w:jc w:val="right"/>
              <w:rPr>
                <w:rFonts w:ascii="Arial" w:hAnsi="Arial"/>
              </w:rPr>
            </w:pPr>
            <w:r w:rsidRPr="00F701C0">
              <w:rPr>
                <w:rFonts w:ascii="Arial" w:hAnsi="Arial"/>
              </w:rPr>
              <w:t>21</w:t>
            </w:r>
          </w:p>
        </w:tc>
        <w:tc>
          <w:tcPr>
            <w:tcW w:w="4819" w:type="dxa"/>
            <w:tcBorders>
              <w:top w:val="single" w:sz="4" w:space="0" w:color="000000"/>
              <w:left w:val="single" w:sz="4" w:space="0" w:color="000000"/>
              <w:bottom w:val="single" w:sz="4" w:space="0" w:color="000000"/>
            </w:tcBorders>
          </w:tcPr>
          <w:p w14:paraId="0B03EBBF" w14:textId="77777777" w:rsidR="0006188C" w:rsidRPr="00F701C0" w:rsidRDefault="002D4BCC">
            <w:pPr>
              <w:snapToGrid w:val="0"/>
              <w:rPr>
                <w:rFonts w:ascii="Arial" w:hAnsi="Arial"/>
              </w:rPr>
            </w:pPr>
            <w:r w:rsidRPr="00F701C0">
              <w:rPr>
                <w:rFonts w:ascii="Arial" w:hAnsi="Arial"/>
              </w:rPr>
              <w:t>Bewusteloosheid?</w:t>
            </w:r>
          </w:p>
        </w:tc>
        <w:tc>
          <w:tcPr>
            <w:tcW w:w="851" w:type="dxa"/>
            <w:tcBorders>
              <w:top w:val="single" w:sz="4" w:space="0" w:color="000000"/>
              <w:left w:val="single" w:sz="4" w:space="0" w:color="000000"/>
              <w:bottom w:val="single" w:sz="4" w:space="0" w:color="000000"/>
            </w:tcBorders>
          </w:tcPr>
          <w:p w14:paraId="3077BD41"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7CA4294C" w14:textId="77777777" w:rsidR="0006188C" w:rsidRPr="00F701C0" w:rsidRDefault="00F701C0" w:rsidP="00F701C0">
            <w:pPr>
              <w:snapToGrid w:val="0"/>
              <w:jc w:val="center"/>
              <w:rPr>
                <w:rFonts w:ascii="Arial" w:hAnsi="Arial"/>
              </w:rPr>
            </w:pPr>
          </w:p>
        </w:tc>
      </w:tr>
      <w:tr w:rsidR="00F701C0" w:rsidRPr="00F701C0" w14:paraId="2F147B38" w14:textId="77777777" w:rsidTr="00F701C0">
        <w:tc>
          <w:tcPr>
            <w:tcW w:w="521" w:type="dxa"/>
            <w:tcBorders>
              <w:top w:val="single" w:sz="4" w:space="0" w:color="000000"/>
              <w:left w:val="single" w:sz="4" w:space="0" w:color="000000"/>
              <w:bottom w:val="single" w:sz="4" w:space="0" w:color="000000"/>
            </w:tcBorders>
          </w:tcPr>
          <w:p w14:paraId="35EEFBD0" w14:textId="77777777" w:rsidR="0006188C" w:rsidRPr="00F701C0" w:rsidRDefault="002D4BCC" w:rsidP="00F701C0">
            <w:pPr>
              <w:snapToGrid w:val="0"/>
              <w:jc w:val="right"/>
              <w:rPr>
                <w:rFonts w:ascii="Arial" w:hAnsi="Arial"/>
              </w:rPr>
            </w:pPr>
            <w:r w:rsidRPr="00F701C0">
              <w:rPr>
                <w:rFonts w:ascii="Arial" w:hAnsi="Arial"/>
              </w:rPr>
              <w:t>22</w:t>
            </w:r>
          </w:p>
        </w:tc>
        <w:tc>
          <w:tcPr>
            <w:tcW w:w="4819" w:type="dxa"/>
            <w:tcBorders>
              <w:top w:val="single" w:sz="4" w:space="0" w:color="000000"/>
              <w:left w:val="single" w:sz="4" w:space="0" w:color="000000"/>
              <w:bottom w:val="single" w:sz="4" w:space="0" w:color="000000"/>
            </w:tcBorders>
          </w:tcPr>
          <w:p w14:paraId="2C3F2F15" w14:textId="77777777" w:rsidR="0006188C" w:rsidRPr="00F701C0" w:rsidRDefault="002D4BCC">
            <w:pPr>
              <w:snapToGrid w:val="0"/>
              <w:rPr>
                <w:rFonts w:ascii="Arial" w:hAnsi="Arial"/>
              </w:rPr>
            </w:pPr>
            <w:r w:rsidRPr="00F701C0">
              <w:rPr>
                <w:rFonts w:ascii="Arial" w:hAnsi="Arial"/>
              </w:rPr>
              <w:t>Hersenschudding of hoofdletsel?</w:t>
            </w:r>
          </w:p>
        </w:tc>
        <w:tc>
          <w:tcPr>
            <w:tcW w:w="851" w:type="dxa"/>
            <w:tcBorders>
              <w:top w:val="single" w:sz="4" w:space="0" w:color="000000"/>
              <w:left w:val="single" w:sz="4" w:space="0" w:color="000000"/>
              <w:bottom w:val="single" w:sz="4" w:space="0" w:color="000000"/>
            </w:tcBorders>
          </w:tcPr>
          <w:p w14:paraId="0EFE0E46"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43765E82" w14:textId="77777777" w:rsidR="0006188C" w:rsidRPr="00F701C0" w:rsidRDefault="00F701C0" w:rsidP="00F701C0">
            <w:pPr>
              <w:snapToGrid w:val="0"/>
              <w:jc w:val="center"/>
              <w:rPr>
                <w:rFonts w:ascii="Arial" w:hAnsi="Arial"/>
              </w:rPr>
            </w:pPr>
          </w:p>
        </w:tc>
      </w:tr>
      <w:tr w:rsidR="00F701C0" w:rsidRPr="00F701C0" w14:paraId="0512A54E" w14:textId="77777777" w:rsidTr="00F701C0">
        <w:tc>
          <w:tcPr>
            <w:tcW w:w="521" w:type="dxa"/>
            <w:tcBorders>
              <w:top w:val="single" w:sz="4" w:space="0" w:color="000000"/>
              <w:left w:val="single" w:sz="4" w:space="0" w:color="000000"/>
              <w:bottom w:val="single" w:sz="4" w:space="0" w:color="000000"/>
            </w:tcBorders>
          </w:tcPr>
          <w:p w14:paraId="3FC7CC97" w14:textId="77777777" w:rsidR="0006188C" w:rsidRPr="00F701C0" w:rsidRDefault="002D4BCC" w:rsidP="00F701C0">
            <w:pPr>
              <w:snapToGrid w:val="0"/>
              <w:jc w:val="right"/>
              <w:rPr>
                <w:rFonts w:ascii="Arial" w:hAnsi="Arial"/>
              </w:rPr>
            </w:pPr>
            <w:r w:rsidRPr="00F701C0">
              <w:rPr>
                <w:rFonts w:ascii="Arial" w:hAnsi="Arial"/>
              </w:rPr>
              <w:t>23</w:t>
            </w:r>
          </w:p>
        </w:tc>
        <w:tc>
          <w:tcPr>
            <w:tcW w:w="4819" w:type="dxa"/>
            <w:tcBorders>
              <w:top w:val="single" w:sz="4" w:space="0" w:color="000000"/>
              <w:left w:val="single" w:sz="4" w:space="0" w:color="000000"/>
              <w:bottom w:val="single" w:sz="4" w:space="0" w:color="000000"/>
            </w:tcBorders>
          </w:tcPr>
          <w:p w14:paraId="6F008E00" w14:textId="77777777" w:rsidR="0006188C" w:rsidRPr="00F701C0" w:rsidRDefault="002D4BCC">
            <w:pPr>
              <w:snapToGrid w:val="0"/>
              <w:rPr>
                <w:rFonts w:ascii="Arial" w:hAnsi="Arial"/>
              </w:rPr>
            </w:pPr>
            <w:r w:rsidRPr="00F701C0">
              <w:rPr>
                <w:rFonts w:ascii="Arial" w:hAnsi="Arial"/>
              </w:rPr>
              <w:t>Ernstige depressie?</w:t>
            </w:r>
          </w:p>
        </w:tc>
        <w:tc>
          <w:tcPr>
            <w:tcW w:w="851" w:type="dxa"/>
            <w:tcBorders>
              <w:top w:val="single" w:sz="4" w:space="0" w:color="000000"/>
              <w:left w:val="single" w:sz="4" w:space="0" w:color="000000"/>
              <w:bottom w:val="single" w:sz="4" w:space="0" w:color="000000"/>
            </w:tcBorders>
          </w:tcPr>
          <w:p w14:paraId="03548B57"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5D724D77" w14:textId="77777777" w:rsidR="0006188C" w:rsidRPr="00F701C0" w:rsidRDefault="00F701C0" w:rsidP="00F701C0">
            <w:pPr>
              <w:snapToGrid w:val="0"/>
              <w:jc w:val="center"/>
              <w:rPr>
                <w:rFonts w:ascii="Arial" w:hAnsi="Arial"/>
              </w:rPr>
            </w:pPr>
          </w:p>
        </w:tc>
      </w:tr>
      <w:tr w:rsidR="00F701C0" w:rsidRPr="00F701C0" w14:paraId="0D65606A" w14:textId="77777777" w:rsidTr="00F701C0">
        <w:tc>
          <w:tcPr>
            <w:tcW w:w="521" w:type="dxa"/>
            <w:tcBorders>
              <w:top w:val="single" w:sz="4" w:space="0" w:color="000000"/>
              <w:left w:val="single" w:sz="4" w:space="0" w:color="000000"/>
              <w:bottom w:val="single" w:sz="4" w:space="0" w:color="000000"/>
            </w:tcBorders>
          </w:tcPr>
          <w:p w14:paraId="375C4800" w14:textId="77777777" w:rsidR="0006188C" w:rsidRPr="00F701C0" w:rsidRDefault="002D4BCC" w:rsidP="00F701C0">
            <w:pPr>
              <w:snapToGrid w:val="0"/>
              <w:jc w:val="right"/>
              <w:rPr>
                <w:rFonts w:ascii="Arial" w:hAnsi="Arial"/>
              </w:rPr>
            </w:pPr>
            <w:r w:rsidRPr="00F701C0">
              <w:rPr>
                <w:rFonts w:ascii="Arial" w:hAnsi="Arial"/>
              </w:rPr>
              <w:t>24</w:t>
            </w:r>
          </w:p>
        </w:tc>
        <w:tc>
          <w:tcPr>
            <w:tcW w:w="4819" w:type="dxa"/>
            <w:tcBorders>
              <w:top w:val="single" w:sz="4" w:space="0" w:color="000000"/>
              <w:left w:val="single" w:sz="4" w:space="0" w:color="000000"/>
              <w:bottom w:val="single" w:sz="4" w:space="0" w:color="000000"/>
            </w:tcBorders>
          </w:tcPr>
          <w:p w14:paraId="6A42F759" w14:textId="77777777" w:rsidR="0006188C" w:rsidRPr="00F701C0" w:rsidRDefault="002D4BCC">
            <w:pPr>
              <w:snapToGrid w:val="0"/>
              <w:rPr>
                <w:rFonts w:ascii="Arial" w:hAnsi="Arial"/>
              </w:rPr>
            </w:pPr>
            <w:r w:rsidRPr="00F701C0">
              <w:rPr>
                <w:rFonts w:ascii="Arial" w:hAnsi="Arial"/>
              </w:rPr>
              <w:t>Claustrofobie?</w:t>
            </w:r>
          </w:p>
        </w:tc>
        <w:tc>
          <w:tcPr>
            <w:tcW w:w="851" w:type="dxa"/>
            <w:tcBorders>
              <w:top w:val="single" w:sz="4" w:space="0" w:color="000000"/>
              <w:left w:val="single" w:sz="4" w:space="0" w:color="000000"/>
              <w:bottom w:val="single" w:sz="4" w:space="0" w:color="000000"/>
            </w:tcBorders>
          </w:tcPr>
          <w:p w14:paraId="2617F8E3"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00B3D0FE" w14:textId="77777777" w:rsidR="0006188C" w:rsidRPr="00F701C0" w:rsidRDefault="00F701C0" w:rsidP="00F701C0">
            <w:pPr>
              <w:snapToGrid w:val="0"/>
              <w:jc w:val="center"/>
              <w:rPr>
                <w:rFonts w:ascii="Arial" w:hAnsi="Arial"/>
              </w:rPr>
            </w:pPr>
          </w:p>
        </w:tc>
      </w:tr>
      <w:tr w:rsidR="00F701C0" w:rsidRPr="00F701C0" w14:paraId="5FEFC01B" w14:textId="77777777" w:rsidTr="00F701C0">
        <w:tc>
          <w:tcPr>
            <w:tcW w:w="521" w:type="dxa"/>
            <w:tcBorders>
              <w:top w:val="single" w:sz="4" w:space="0" w:color="000000"/>
              <w:left w:val="single" w:sz="4" w:space="0" w:color="000000"/>
              <w:bottom w:val="single" w:sz="4" w:space="0" w:color="000000"/>
            </w:tcBorders>
          </w:tcPr>
          <w:p w14:paraId="05308892" w14:textId="77777777" w:rsidR="0006188C" w:rsidRPr="00F701C0" w:rsidRDefault="002D4BCC" w:rsidP="00F701C0">
            <w:pPr>
              <w:snapToGrid w:val="0"/>
              <w:jc w:val="right"/>
              <w:rPr>
                <w:rFonts w:ascii="Arial" w:hAnsi="Arial"/>
              </w:rPr>
            </w:pPr>
            <w:r w:rsidRPr="00F701C0">
              <w:rPr>
                <w:rFonts w:ascii="Arial" w:hAnsi="Arial"/>
              </w:rPr>
              <w:t>25</w:t>
            </w:r>
          </w:p>
        </w:tc>
        <w:tc>
          <w:tcPr>
            <w:tcW w:w="4819" w:type="dxa"/>
            <w:tcBorders>
              <w:top w:val="single" w:sz="4" w:space="0" w:color="000000"/>
              <w:left w:val="single" w:sz="4" w:space="0" w:color="000000"/>
              <w:bottom w:val="single" w:sz="4" w:space="0" w:color="000000"/>
            </w:tcBorders>
          </w:tcPr>
          <w:p w14:paraId="31F401A6" w14:textId="77777777" w:rsidR="0006188C" w:rsidRPr="00F701C0" w:rsidRDefault="002D4BCC">
            <w:pPr>
              <w:snapToGrid w:val="0"/>
              <w:rPr>
                <w:rFonts w:ascii="Arial" w:hAnsi="Arial"/>
              </w:rPr>
            </w:pPr>
            <w:r w:rsidRPr="00F701C0">
              <w:rPr>
                <w:rFonts w:ascii="Arial" w:hAnsi="Arial"/>
              </w:rPr>
              <w:t>Geestesziekte?</w:t>
            </w:r>
          </w:p>
        </w:tc>
        <w:tc>
          <w:tcPr>
            <w:tcW w:w="851" w:type="dxa"/>
            <w:tcBorders>
              <w:top w:val="single" w:sz="4" w:space="0" w:color="000000"/>
              <w:left w:val="single" w:sz="4" w:space="0" w:color="000000"/>
              <w:bottom w:val="single" w:sz="4" w:space="0" w:color="000000"/>
            </w:tcBorders>
          </w:tcPr>
          <w:p w14:paraId="78F00CC3"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C269A07" w14:textId="77777777" w:rsidR="0006188C" w:rsidRPr="00F701C0" w:rsidRDefault="00F701C0" w:rsidP="00F701C0">
            <w:pPr>
              <w:snapToGrid w:val="0"/>
              <w:jc w:val="center"/>
              <w:rPr>
                <w:rFonts w:ascii="Arial" w:hAnsi="Arial"/>
              </w:rPr>
            </w:pPr>
          </w:p>
        </w:tc>
      </w:tr>
      <w:tr w:rsidR="00F701C0" w:rsidRPr="00F701C0" w14:paraId="247E920C" w14:textId="77777777" w:rsidTr="00F701C0">
        <w:tc>
          <w:tcPr>
            <w:tcW w:w="521" w:type="dxa"/>
            <w:tcBorders>
              <w:top w:val="single" w:sz="4" w:space="0" w:color="000000"/>
              <w:left w:val="single" w:sz="4" w:space="0" w:color="000000"/>
              <w:bottom w:val="single" w:sz="4" w:space="0" w:color="000000"/>
            </w:tcBorders>
          </w:tcPr>
          <w:p w14:paraId="0BA9A32E" w14:textId="77777777" w:rsidR="0006188C" w:rsidRPr="00F701C0" w:rsidRDefault="002D4BCC" w:rsidP="00F701C0">
            <w:pPr>
              <w:snapToGrid w:val="0"/>
              <w:jc w:val="right"/>
              <w:rPr>
                <w:rFonts w:ascii="Arial" w:hAnsi="Arial"/>
              </w:rPr>
            </w:pPr>
            <w:r w:rsidRPr="00F701C0">
              <w:rPr>
                <w:rFonts w:ascii="Arial" w:hAnsi="Arial"/>
              </w:rPr>
              <w:t>26</w:t>
            </w:r>
          </w:p>
        </w:tc>
        <w:tc>
          <w:tcPr>
            <w:tcW w:w="4819" w:type="dxa"/>
            <w:tcBorders>
              <w:top w:val="single" w:sz="4" w:space="0" w:color="000000"/>
              <w:left w:val="single" w:sz="4" w:space="0" w:color="000000"/>
              <w:bottom w:val="single" w:sz="4" w:space="0" w:color="000000"/>
            </w:tcBorders>
          </w:tcPr>
          <w:p w14:paraId="05E5C740" w14:textId="77777777" w:rsidR="0006188C" w:rsidRPr="00F701C0" w:rsidRDefault="002D4BCC">
            <w:pPr>
              <w:snapToGrid w:val="0"/>
              <w:rPr>
                <w:rFonts w:ascii="Arial" w:hAnsi="Arial"/>
              </w:rPr>
            </w:pPr>
            <w:r w:rsidRPr="00F701C0">
              <w:rPr>
                <w:rFonts w:ascii="Arial" w:hAnsi="Arial"/>
              </w:rPr>
              <w:t>Hartziekte?</w:t>
            </w:r>
          </w:p>
        </w:tc>
        <w:tc>
          <w:tcPr>
            <w:tcW w:w="851" w:type="dxa"/>
            <w:tcBorders>
              <w:top w:val="single" w:sz="4" w:space="0" w:color="000000"/>
              <w:left w:val="single" w:sz="4" w:space="0" w:color="000000"/>
              <w:bottom w:val="single" w:sz="4" w:space="0" w:color="000000"/>
            </w:tcBorders>
          </w:tcPr>
          <w:p w14:paraId="5B1983D1"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7CE2D126" w14:textId="77777777" w:rsidR="0006188C" w:rsidRPr="00F701C0" w:rsidRDefault="00F701C0" w:rsidP="00F701C0">
            <w:pPr>
              <w:snapToGrid w:val="0"/>
              <w:jc w:val="center"/>
              <w:rPr>
                <w:rFonts w:ascii="Arial" w:hAnsi="Arial"/>
              </w:rPr>
            </w:pPr>
          </w:p>
        </w:tc>
      </w:tr>
      <w:tr w:rsidR="00F701C0" w:rsidRPr="00F701C0" w14:paraId="58DD19C7" w14:textId="77777777" w:rsidTr="00F701C0">
        <w:tc>
          <w:tcPr>
            <w:tcW w:w="521" w:type="dxa"/>
            <w:tcBorders>
              <w:top w:val="single" w:sz="4" w:space="0" w:color="000000"/>
              <w:left w:val="single" w:sz="4" w:space="0" w:color="000000"/>
              <w:bottom w:val="single" w:sz="4" w:space="0" w:color="000000"/>
            </w:tcBorders>
          </w:tcPr>
          <w:p w14:paraId="26B597EC" w14:textId="77777777" w:rsidR="0006188C" w:rsidRPr="00F701C0" w:rsidRDefault="002D4BCC" w:rsidP="00F701C0">
            <w:pPr>
              <w:snapToGrid w:val="0"/>
              <w:jc w:val="right"/>
              <w:rPr>
                <w:rFonts w:ascii="Arial" w:hAnsi="Arial"/>
              </w:rPr>
            </w:pPr>
            <w:r w:rsidRPr="00F701C0">
              <w:rPr>
                <w:rFonts w:ascii="Arial" w:hAnsi="Arial"/>
              </w:rPr>
              <w:t>27</w:t>
            </w:r>
          </w:p>
        </w:tc>
        <w:tc>
          <w:tcPr>
            <w:tcW w:w="4819" w:type="dxa"/>
            <w:tcBorders>
              <w:top w:val="single" w:sz="4" w:space="0" w:color="000000"/>
              <w:left w:val="single" w:sz="4" w:space="0" w:color="000000"/>
              <w:bottom w:val="single" w:sz="4" w:space="0" w:color="000000"/>
            </w:tcBorders>
          </w:tcPr>
          <w:p w14:paraId="1F92101A" w14:textId="77777777" w:rsidR="0006188C" w:rsidRPr="00F701C0" w:rsidRDefault="002D4BCC">
            <w:pPr>
              <w:snapToGrid w:val="0"/>
              <w:rPr>
                <w:rFonts w:ascii="Arial" w:hAnsi="Arial"/>
              </w:rPr>
            </w:pPr>
            <w:r w:rsidRPr="00F701C0">
              <w:rPr>
                <w:rFonts w:ascii="Arial" w:hAnsi="Arial"/>
              </w:rPr>
              <w:t>Bloedafwijkingen?</w:t>
            </w:r>
          </w:p>
        </w:tc>
        <w:tc>
          <w:tcPr>
            <w:tcW w:w="851" w:type="dxa"/>
            <w:tcBorders>
              <w:top w:val="single" w:sz="4" w:space="0" w:color="000000"/>
              <w:left w:val="single" w:sz="4" w:space="0" w:color="000000"/>
              <w:bottom w:val="single" w:sz="4" w:space="0" w:color="000000"/>
            </w:tcBorders>
          </w:tcPr>
          <w:p w14:paraId="41808758"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7AD502E6" w14:textId="77777777" w:rsidR="0006188C" w:rsidRPr="00F701C0" w:rsidRDefault="00F701C0" w:rsidP="00F701C0">
            <w:pPr>
              <w:snapToGrid w:val="0"/>
              <w:jc w:val="center"/>
              <w:rPr>
                <w:rFonts w:ascii="Arial" w:hAnsi="Arial"/>
              </w:rPr>
            </w:pPr>
          </w:p>
        </w:tc>
      </w:tr>
      <w:tr w:rsidR="00F701C0" w:rsidRPr="00F701C0" w14:paraId="2D5992C9" w14:textId="77777777" w:rsidTr="00F701C0">
        <w:tc>
          <w:tcPr>
            <w:tcW w:w="521" w:type="dxa"/>
            <w:tcBorders>
              <w:top w:val="single" w:sz="4" w:space="0" w:color="000000"/>
              <w:left w:val="single" w:sz="4" w:space="0" w:color="000000"/>
              <w:bottom w:val="single" w:sz="4" w:space="0" w:color="000000"/>
            </w:tcBorders>
          </w:tcPr>
          <w:p w14:paraId="3532DA9C" w14:textId="77777777" w:rsidR="0006188C" w:rsidRPr="00F701C0" w:rsidRDefault="002D4BCC" w:rsidP="00F701C0">
            <w:pPr>
              <w:snapToGrid w:val="0"/>
              <w:jc w:val="right"/>
              <w:rPr>
                <w:rFonts w:ascii="Arial" w:hAnsi="Arial"/>
              </w:rPr>
            </w:pPr>
            <w:r w:rsidRPr="00F701C0">
              <w:rPr>
                <w:rFonts w:ascii="Arial" w:hAnsi="Arial"/>
              </w:rPr>
              <w:t>28</w:t>
            </w:r>
          </w:p>
        </w:tc>
        <w:tc>
          <w:tcPr>
            <w:tcW w:w="4819" w:type="dxa"/>
            <w:tcBorders>
              <w:top w:val="single" w:sz="4" w:space="0" w:color="000000"/>
              <w:left w:val="single" w:sz="4" w:space="0" w:color="000000"/>
              <w:bottom w:val="single" w:sz="4" w:space="0" w:color="000000"/>
            </w:tcBorders>
          </w:tcPr>
          <w:p w14:paraId="7AF95B0D" w14:textId="77777777" w:rsidR="0006188C" w:rsidRPr="00F701C0" w:rsidRDefault="002D4BCC">
            <w:pPr>
              <w:snapToGrid w:val="0"/>
              <w:rPr>
                <w:rFonts w:ascii="Arial" w:hAnsi="Arial"/>
              </w:rPr>
            </w:pPr>
            <w:r w:rsidRPr="00F701C0">
              <w:rPr>
                <w:rFonts w:ascii="Arial" w:hAnsi="Arial"/>
              </w:rPr>
              <w:t>Hartkloppingen?</w:t>
            </w:r>
          </w:p>
        </w:tc>
        <w:tc>
          <w:tcPr>
            <w:tcW w:w="851" w:type="dxa"/>
            <w:tcBorders>
              <w:top w:val="single" w:sz="4" w:space="0" w:color="000000"/>
              <w:left w:val="single" w:sz="4" w:space="0" w:color="000000"/>
              <w:bottom w:val="single" w:sz="4" w:space="0" w:color="000000"/>
            </w:tcBorders>
          </w:tcPr>
          <w:p w14:paraId="4B26ED65"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F6E1648" w14:textId="77777777" w:rsidR="0006188C" w:rsidRPr="00F701C0" w:rsidRDefault="00F701C0" w:rsidP="00F701C0">
            <w:pPr>
              <w:snapToGrid w:val="0"/>
              <w:jc w:val="center"/>
              <w:rPr>
                <w:rFonts w:ascii="Arial" w:hAnsi="Arial"/>
              </w:rPr>
            </w:pPr>
          </w:p>
        </w:tc>
      </w:tr>
      <w:tr w:rsidR="00F701C0" w:rsidRPr="00F701C0" w14:paraId="1D892413" w14:textId="77777777" w:rsidTr="00F701C0">
        <w:tc>
          <w:tcPr>
            <w:tcW w:w="521" w:type="dxa"/>
            <w:tcBorders>
              <w:top w:val="single" w:sz="4" w:space="0" w:color="000000"/>
              <w:left w:val="single" w:sz="4" w:space="0" w:color="000000"/>
              <w:bottom w:val="single" w:sz="4" w:space="0" w:color="000000"/>
            </w:tcBorders>
          </w:tcPr>
          <w:p w14:paraId="6060FF8F" w14:textId="77777777" w:rsidR="0006188C" w:rsidRPr="00F701C0" w:rsidRDefault="002D4BCC" w:rsidP="00F701C0">
            <w:pPr>
              <w:snapToGrid w:val="0"/>
              <w:jc w:val="right"/>
              <w:rPr>
                <w:rFonts w:ascii="Arial" w:hAnsi="Arial"/>
              </w:rPr>
            </w:pPr>
            <w:r w:rsidRPr="00F701C0">
              <w:rPr>
                <w:rFonts w:ascii="Arial" w:hAnsi="Arial"/>
              </w:rPr>
              <w:t>29</w:t>
            </w:r>
          </w:p>
        </w:tc>
        <w:tc>
          <w:tcPr>
            <w:tcW w:w="4819" w:type="dxa"/>
            <w:tcBorders>
              <w:top w:val="single" w:sz="4" w:space="0" w:color="000000"/>
              <w:left w:val="single" w:sz="4" w:space="0" w:color="000000"/>
              <w:bottom w:val="single" w:sz="4" w:space="0" w:color="000000"/>
            </w:tcBorders>
          </w:tcPr>
          <w:p w14:paraId="0439094A" w14:textId="77777777" w:rsidR="0006188C" w:rsidRPr="00F701C0" w:rsidRDefault="002D4BCC">
            <w:pPr>
              <w:snapToGrid w:val="0"/>
              <w:rPr>
                <w:rFonts w:ascii="Arial" w:hAnsi="Arial"/>
              </w:rPr>
            </w:pPr>
            <w:r w:rsidRPr="00F701C0">
              <w:rPr>
                <w:rFonts w:ascii="Arial" w:hAnsi="Arial"/>
              </w:rPr>
              <w:t>Hoge bloeddruk?</w:t>
            </w:r>
          </w:p>
        </w:tc>
        <w:tc>
          <w:tcPr>
            <w:tcW w:w="851" w:type="dxa"/>
            <w:tcBorders>
              <w:top w:val="single" w:sz="4" w:space="0" w:color="000000"/>
              <w:left w:val="single" w:sz="4" w:space="0" w:color="000000"/>
              <w:bottom w:val="single" w:sz="4" w:space="0" w:color="000000"/>
            </w:tcBorders>
          </w:tcPr>
          <w:p w14:paraId="1B26046C"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1C8460FA" w14:textId="77777777" w:rsidR="0006188C" w:rsidRPr="00F701C0" w:rsidRDefault="00F701C0" w:rsidP="00F701C0">
            <w:pPr>
              <w:snapToGrid w:val="0"/>
              <w:jc w:val="center"/>
              <w:rPr>
                <w:rFonts w:ascii="Arial" w:hAnsi="Arial"/>
              </w:rPr>
            </w:pPr>
          </w:p>
        </w:tc>
      </w:tr>
      <w:tr w:rsidR="00F701C0" w:rsidRPr="00F701C0" w14:paraId="6DDC3541" w14:textId="77777777" w:rsidTr="00F701C0">
        <w:tc>
          <w:tcPr>
            <w:tcW w:w="521" w:type="dxa"/>
            <w:tcBorders>
              <w:top w:val="single" w:sz="4" w:space="0" w:color="000000"/>
              <w:left w:val="single" w:sz="4" w:space="0" w:color="000000"/>
              <w:bottom w:val="single" w:sz="4" w:space="0" w:color="000000"/>
            </w:tcBorders>
          </w:tcPr>
          <w:p w14:paraId="3139AACB" w14:textId="77777777" w:rsidR="0006188C" w:rsidRPr="00F701C0" w:rsidRDefault="002D4BCC" w:rsidP="00F701C0">
            <w:pPr>
              <w:snapToGrid w:val="0"/>
              <w:jc w:val="right"/>
              <w:rPr>
                <w:rFonts w:ascii="Arial" w:hAnsi="Arial"/>
              </w:rPr>
            </w:pPr>
            <w:r w:rsidRPr="00F701C0">
              <w:rPr>
                <w:rFonts w:ascii="Arial" w:hAnsi="Arial"/>
              </w:rPr>
              <w:t>30</w:t>
            </w:r>
          </w:p>
        </w:tc>
        <w:tc>
          <w:tcPr>
            <w:tcW w:w="4819" w:type="dxa"/>
            <w:tcBorders>
              <w:top w:val="single" w:sz="4" w:space="0" w:color="000000"/>
              <w:left w:val="single" w:sz="4" w:space="0" w:color="000000"/>
              <w:bottom w:val="single" w:sz="4" w:space="0" w:color="000000"/>
            </w:tcBorders>
          </w:tcPr>
          <w:p w14:paraId="0C5A08F0" w14:textId="77777777" w:rsidR="0006188C" w:rsidRPr="00F701C0" w:rsidRDefault="002D4BCC">
            <w:pPr>
              <w:snapToGrid w:val="0"/>
              <w:rPr>
                <w:rFonts w:ascii="Arial" w:hAnsi="Arial"/>
              </w:rPr>
            </w:pPr>
            <w:r w:rsidRPr="00F701C0">
              <w:rPr>
                <w:rFonts w:ascii="Arial" w:hAnsi="Arial"/>
              </w:rPr>
              <w:t>Kortademigheid (bij inspanning)?</w:t>
            </w:r>
          </w:p>
        </w:tc>
        <w:tc>
          <w:tcPr>
            <w:tcW w:w="851" w:type="dxa"/>
            <w:tcBorders>
              <w:top w:val="single" w:sz="4" w:space="0" w:color="000000"/>
              <w:left w:val="single" w:sz="4" w:space="0" w:color="000000"/>
              <w:bottom w:val="single" w:sz="4" w:space="0" w:color="000000"/>
            </w:tcBorders>
          </w:tcPr>
          <w:p w14:paraId="751594D5"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57FBB1AE" w14:textId="77777777" w:rsidR="0006188C" w:rsidRPr="00F701C0" w:rsidRDefault="00F701C0" w:rsidP="00F701C0">
            <w:pPr>
              <w:snapToGrid w:val="0"/>
              <w:jc w:val="center"/>
              <w:rPr>
                <w:rFonts w:ascii="Arial" w:hAnsi="Arial"/>
              </w:rPr>
            </w:pPr>
          </w:p>
        </w:tc>
      </w:tr>
      <w:tr w:rsidR="00F701C0" w:rsidRPr="00F701C0" w14:paraId="20F1EA7B" w14:textId="77777777" w:rsidTr="00B520F4">
        <w:tc>
          <w:tcPr>
            <w:tcW w:w="5340" w:type="dxa"/>
            <w:gridSpan w:val="2"/>
            <w:tcBorders>
              <w:top w:val="single" w:sz="4" w:space="0" w:color="000000"/>
              <w:left w:val="single" w:sz="4" w:space="0" w:color="000000"/>
              <w:bottom w:val="single" w:sz="4" w:space="0" w:color="000000"/>
            </w:tcBorders>
          </w:tcPr>
          <w:p w14:paraId="33F3DEAC" w14:textId="77777777" w:rsidR="00F701C0" w:rsidRPr="00F701C0" w:rsidRDefault="00F701C0" w:rsidP="00B520F4">
            <w:pPr>
              <w:snapToGrid w:val="0"/>
              <w:jc w:val="right"/>
              <w:rPr>
                <w:rFonts w:ascii="Arial" w:hAnsi="Arial"/>
              </w:rPr>
            </w:pPr>
          </w:p>
        </w:tc>
        <w:tc>
          <w:tcPr>
            <w:tcW w:w="851" w:type="dxa"/>
            <w:tcBorders>
              <w:top w:val="single" w:sz="4" w:space="0" w:color="000000"/>
              <w:left w:val="single" w:sz="4" w:space="0" w:color="000000"/>
              <w:bottom w:val="single" w:sz="4" w:space="0" w:color="000000"/>
            </w:tcBorders>
          </w:tcPr>
          <w:p w14:paraId="2DB2413B" w14:textId="77777777" w:rsidR="00F701C0" w:rsidRPr="00F701C0" w:rsidRDefault="00F701C0" w:rsidP="00B520F4">
            <w:pPr>
              <w:snapToGrid w:val="0"/>
              <w:jc w:val="center"/>
              <w:rPr>
                <w:rFonts w:ascii="Arial" w:hAnsi="Arial"/>
              </w:rPr>
            </w:pPr>
            <w:r w:rsidRPr="00F701C0">
              <w:rPr>
                <w:rFonts w:ascii="Arial" w:hAnsi="Arial"/>
              </w:rPr>
              <w:t>Ja</w:t>
            </w:r>
          </w:p>
        </w:tc>
        <w:tc>
          <w:tcPr>
            <w:tcW w:w="850" w:type="dxa"/>
            <w:tcBorders>
              <w:top w:val="single" w:sz="4" w:space="0" w:color="000000"/>
              <w:left w:val="single" w:sz="4" w:space="0" w:color="000000"/>
              <w:bottom w:val="single" w:sz="4" w:space="0" w:color="000000"/>
              <w:right w:val="single" w:sz="4" w:space="0" w:color="000000"/>
            </w:tcBorders>
          </w:tcPr>
          <w:p w14:paraId="2A7D389F" w14:textId="77777777" w:rsidR="00F701C0" w:rsidRPr="00F701C0" w:rsidRDefault="00F701C0" w:rsidP="00B520F4">
            <w:pPr>
              <w:snapToGrid w:val="0"/>
              <w:jc w:val="center"/>
              <w:rPr>
                <w:rFonts w:ascii="Arial" w:hAnsi="Arial"/>
              </w:rPr>
            </w:pPr>
            <w:r w:rsidRPr="00F701C0">
              <w:rPr>
                <w:rFonts w:ascii="Arial" w:hAnsi="Arial"/>
              </w:rPr>
              <w:t>Nee</w:t>
            </w:r>
          </w:p>
        </w:tc>
      </w:tr>
      <w:tr w:rsidR="00F701C0" w:rsidRPr="00F701C0" w14:paraId="0FE00A56" w14:textId="77777777" w:rsidTr="00F701C0">
        <w:tc>
          <w:tcPr>
            <w:tcW w:w="521" w:type="dxa"/>
            <w:tcBorders>
              <w:top w:val="single" w:sz="4" w:space="0" w:color="000000"/>
              <w:left w:val="single" w:sz="4" w:space="0" w:color="000000"/>
              <w:bottom w:val="single" w:sz="4" w:space="0" w:color="000000"/>
            </w:tcBorders>
          </w:tcPr>
          <w:p w14:paraId="7BBD256E" w14:textId="77777777" w:rsidR="0006188C" w:rsidRPr="00F701C0" w:rsidRDefault="002D4BCC" w:rsidP="00F701C0">
            <w:pPr>
              <w:snapToGrid w:val="0"/>
              <w:jc w:val="right"/>
              <w:rPr>
                <w:rFonts w:ascii="Arial" w:hAnsi="Arial"/>
              </w:rPr>
            </w:pPr>
            <w:r w:rsidRPr="00F701C0">
              <w:rPr>
                <w:rFonts w:ascii="Arial" w:hAnsi="Arial"/>
              </w:rPr>
              <w:t>31</w:t>
            </w:r>
          </w:p>
        </w:tc>
        <w:tc>
          <w:tcPr>
            <w:tcW w:w="4819" w:type="dxa"/>
            <w:tcBorders>
              <w:top w:val="single" w:sz="4" w:space="0" w:color="000000"/>
              <w:left w:val="single" w:sz="4" w:space="0" w:color="000000"/>
              <w:bottom w:val="single" w:sz="4" w:space="0" w:color="000000"/>
            </w:tcBorders>
          </w:tcPr>
          <w:p w14:paraId="2251E85F" w14:textId="77777777" w:rsidR="0006188C" w:rsidRPr="00F701C0" w:rsidRDefault="002D4BCC">
            <w:pPr>
              <w:snapToGrid w:val="0"/>
              <w:rPr>
                <w:rFonts w:ascii="Arial" w:hAnsi="Arial"/>
              </w:rPr>
            </w:pPr>
            <w:r w:rsidRPr="00F701C0">
              <w:rPr>
                <w:rFonts w:ascii="Arial" w:hAnsi="Arial"/>
              </w:rPr>
              <w:t>Pijn op de borst (bij inspanning)?</w:t>
            </w:r>
          </w:p>
        </w:tc>
        <w:tc>
          <w:tcPr>
            <w:tcW w:w="851" w:type="dxa"/>
            <w:tcBorders>
              <w:top w:val="single" w:sz="4" w:space="0" w:color="000000"/>
              <w:left w:val="single" w:sz="4" w:space="0" w:color="000000"/>
              <w:bottom w:val="single" w:sz="4" w:space="0" w:color="000000"/>
            </w:tcBorders>
          </w:tcPr>
          <w:p w14:paraId="3B4C3E48"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76FE2BB7" w14:textId="77777777" w:rsidR="0006188C" w:rsidRPr="00F701C0" w:rsidRDefault="00F701C0" w:rsidP="00F701C0">
            <w:pPr>
              <w:snapToGrid w:val="0"/>
              <w:jc w:val="center"/>
              <w:rPr>
                <w:rFonts w:ascii="Arial" w:hAnsi="Arial"/>
              </w:rPr>
            </w:pPr>
          </w:p>
        </w:tc>
      </w:tr>
      <w:tr w:rsidR="00F701C0" w:rsidRPr="00F701C0" w14:paraId="67BD6D11" w14:textId="77777777" w:rsidTr="00F701C0">
        <w:tc>
          <w:tcPr>
            <w:tcW w:w="521" w:type="dxa"/>
            <w:tcBorders>
              <w:top w:val="single" w:sz="4" w:space="0" w:color="000000"/>
              <w:left w:val="single" w:sz="4" w:space="0" w:color="000000"/>
              <w:bottom w:val="single" w:sz="4" w:space="0" w:color="000000"/>
            </w:tcBorders>
          </w:tcPr>
          <w:p w14:paraId="20F94CA7" w14:textId="77777777" w:rsidR="0006188C" w:rsidRPr="00F701C0" w:rsidRDefault="002D4BCC" w:rsidP="00F701C0">
            <w:pPr>
              <w:snapToGrid w:val="0"/>
              <w:jc w:val="right"/>
              <w:rPr>
                <w:rFonts w:ascii="Arial" w:hAnsi="Arial"/>
                <w:lang w:val="en-GB"/>
              </w:rPr>
            </w:pPr>
            <w:r w:rsidRPr="00F701C0">
              <w:rPr>
                <w:rFonts w:ascii="Arial" w:hAnsi="Arial"/>
                <w:lang w:val="en-GB"/>
              </w:rPr>
              <w:t>32</w:t>
            </w:r>
          </w:p>
        </w:tc>
        <w:tc>
          <w:tcPr>
            <w:tcW w:w="4819" w:type="dxa"/>
            <w:tcBorders>
              <w:top w:val="single" w:sz="4" w:space="0" w:color="000000"/>
              <w:left w:val="single" w:sz="4" w:space="0" w:color="000000"/>
              <w:bottom w:val="single" w:sz="4" w:space="0" w:color="000000"/>
            </w:tcBorders>
          </w:tcPr>
          <w:p w14:paraId="16FE5A1E" w14:textId="77777777" w:rsidR="0006188C" w:rsidRPr="00F701C0" w:rsidRDefault="002D4BCC">
            <w:pPr>
              <w:snapToGrid w:val="0"/>
              <w:rPr>
                <w:rFonts w:ascii="Arial" w:hAnsi="Arial"/>
                <w:lang w:val="en-GB"/>
              </w:rPr>
            </w:pPr>
            <w:r w:rsidRPr="00F701C0">
              <w:rPr>
                <w:rFonts w:ascii="Arial" w:hAnsi="Arial"/>
                <w:lang w:val="en-GB"/>
              </w:rPr>
              <w:t xml:space="preserve">Bronchitis of </w:t>
            </w:r>
            <w:proofErr w:type="spellStart"/>
            <w:r w:rsidRPr="00F701C0">
              <w:rPr>
                <w:rFonts w:ascii="Arial" w:hAnsi="Arial"/>
                <w:lang w:val="en-GB"/>
              </w:rPr>
              <w:t>longontsteking</w:t>
            </w:r>
            <w:proofErr w:type="spellEnd"/>
            <w:r w:rsidRPr="00F701C0">
              <w:rPr>
                <w:rFonts w:ascii="Arial" w:hAnsi="Arial"/>
                <w:lang w:val="en-GB"/>
              </w:rPr>
              <w:t>?</w:t>
            </w:r>
          </w:p>
        </w:tc>
        <w:tc>
          <w:tcPr>
            <w:tcW w:w="851" w:type="dxa"/>
            <w:tcBorders>
              <w:top w:val="single" w:sz="4" w:space="0" w:color="000000"/>
              <w:left w:val="single" w:sz="4" w:space="0" w:color="000000"/>
              <w:bottom w:val="single" w:sz="4" w:space="0" w:color="000000"/>
            </w:tcBorders>
          </w:tcPr>
          <w:p w14:paraId="36D3F443" w14:textId="77777777" w:rsidR="0006188C" w:rsidRPr="00F701C0" w:rsidRDefault="00F701C0" w:rsidP="00F701C0">
            <w:pPr>
              <w:snapToGrid w:val="0"/>
              <w:jc w:val="center"/>
              <w:rPr>
                <w:rFonts w:ascii="Arial" w:hAnsi="Arial"/>
                <w:lang w:val="en-GB"/>
              </w:rPr>
            </w:pPr>
          </w:p>
        </w:tc>
        <w:tc>
          <w:tcPr>
            <w:tcW w:w="850" w:type="dxa"/>
            <w:tcBorders>
              <w:top w:val="single" w:sz="4" w:space="0" w:color="000000"/>
              <w:left w:val="single" w:sz="4" w:space="0" w:color="000000"/>
              <w:bottom w:val="single" w:sz="4" w:space="0" w:color="000000"/>
              <w:right w:val="single" w:sz="4" w:space="0" w:color="000000"/>
            </w:tcBorders>
          </w:tcPr>
          <w:p w14:paraId="7C4E6D20" w14:textId="77777777" w:rsidR="0006188C" w:rsidRPr="00F701C0" w:rsidRDefault="00F701C0" w:rsidP="00F701C0">
            <w:pPr>
              <w:snapToGrid w:val="0"/>
              <w:jc w:val="center"/>
              <w:rPr>
                <w:rFonts w:ascii="Arial" w:hAnsi="Arial"/>
                <w:lang w:val="en-GB"/>
              </w:rPr>
            </w:pPr>
          </w:p>
        </w:tc>
      </w:tr>
      <w:tr w:rsidR="00F701C0" w:rsidRPr="00F701C0" w14:paraId="7C679458" w14:textId="77777777" w:rsidTr="00F701C0">
        <w:tc>
          <w:tcPr>
            <w:tcW w:w="521" w:type="dxa"/>
            <w:tcBorders>
              <w:top w:val="single" w:sz="4" w:space="0" w:color="000000"/>
              <w:left w:val="single" w:sz="4" w:space="0" w:color="000000"/>
              <w:bottom w:val="single" w:sz="4" w:space="0" w:color="000000"/>
            </w:tcBorders>
          </w:tcPr>
          <w:p w14:paraId="690E1C89" w14:textId="77777777" w:rsidR="0006188C" w:rsidRPr="00F701C0" w:rsidRDefault="002D4BCC" w:rsidP="00F701C0">
            <w:pPr>
              <w:snapToGrid w:val="0"/>
              <w:jc w:val="right"/>
              <w:rPr>
                <w:rFonts w:ascii="Arial" w:hAnsi="Arial"/>
              </w:rPr>
            </w:pPr>
            <w:r w:rsidRPr="00F701C0">
              <w:rPr>
                <w:rFonts w:ascii="Arial" w:hAnsi="Arial"/>
              </w:rPr>
              <w:t>33</w:t>
            </w:r>
          </w:p>
        </w:tc>
        <w:tc>
          <w:tcPr>
            <w:tcW w:w="4819" w:type="dxa"/>
            <w:tcBorders>
              <w:top w:val="single" w:sz="4" w:space="0" w:color="000000"/>
              <w:left w:val="single" w:sz="4" w:space="0" w:color="000000"/>
              <w:bottom w:val="single" w:sz="4" w:space="0" w:color="000000"/>
            </w:tcBorders>
          </w:tcPr>
          <w:p w14:paraId="5D699B2B" w14:textId="77777777" w:rsidR="0006188C" w:rsidRPr="00F701C0" w:rsidRDefault="002D4BCC">
            <w:pPr>
              <w:snapToGrid w:val="0"/>
              <w:rPr>
                <w:rFonts w:ascii="Arial" w:hAnsi="Arial"/>
              </w:rPr>
            </w:pPr>
            <w:r w:rsidRPr="00F701C0">
              <w:rPr>
                <w:rFonts w:ascii="Arial" w:hAnsi="Arial"/>
              </w:rPr>
              <w:t>Slijm of bloed opgeven?</w:t>
            </w:r>
          </w:p>
        </w:tc>
        <w:tc>
          <w:tcPr>
            <w:tcW w:w="851" w:type="dxa"/>
            <w:tcBorders>
              <w:top w:val="single" w:sz="4" w:space="0" w:color="000000"/>
              <w:left w:val="single" w:sz="4" w:space="0" w:color="000000"/>
              <w:bottom w:val="single" w:sz="4" w:space="0" w:color="000000"/>
            </w:tcBorders>
          </w:tcPr>
          <w:p w14:paraId="3772B3F0"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466DC691" w14:textId="77777777" w:rsidR="0006188C" w:rsidRPr="00F701C0" w:rsidRDefault="00F701C0" w:rsidP="00F701C0">
            <w:pPr>
              <w:snapToGrid w:val="0"/>
              <w:jc w:val="center"/>
              <w:rPr>
                <w:rFonts w:ascii="Arial" w:hAnsi="Arial"/>
              </w:rPr>
            </w:pPr>
          </w:p>
        </w:tc>
      </w:tr>
      <w:tr w:rsidR="00F701C0" w:rsidRPr="00F701C0" w14:paraId="15D2ED05" w14:textId="77777777" w:rsidTr="00F701C0">
        <w:tc>
          <w:tcPr>
            <w:tcW w:w="521" w:type="dxa"/>
            <w:tcBorders>
              <w:top w:val="single" w:sz="4" w:space="0" w:color="000000"/>
              <w:left w:val="single" w:sz="4" w:space="0" w:color="000000"/>
              <w:bottom w:val="single" w:sz="4" w:space="0" w:color="000000"/>
            </w:tcBorders>
          </w:tcPr>
          <w:p w14:paraId="2CB2F4D9" w14:textId="77777777" w:rsidR="0006188C" w:rsidRPr="00F701C0" w:rsidRDefault="002D4BCC" w:rsidP="00F701C0">
            <w:pPr>
              <w:snapToGrid w:val="0"/>
              <w:jc w:val="right"/>
              <w:rPr>
                <w:rFonts w:ascii="Arial" w:hAnsi="Arial"/>
              </w:rPr>
            </w:pPr>
            <w:r w:rsidRPr="00F701C0">
              <w:rPr>
                <w:rFonts w:ascii="Arial" w:hAnsi="Arial"/>
              </w:rPr>
              <w:t>34</w:t>
            </w:r>
          </w:p>
        </w:tc>
        <w:tc>
          <w:tcPr>
            <w:tcW w:w="4819" w:type="dxa"/>
            <w:tcBorders>
              <w:top w:val="single" w:sz="4" w:space="0" w:color="000000"/>
              <w:left w:val="single" w:sz="4" w:space="0" w:color="000000"/>
              <w:bottom w:val="single" w:sz="4" w:space="0" w:color="000000"/>
            </w:tcBorders>
          </w:tcPr>
          <w:p w14:paraId="6867EC7D" w14:textId="77777777" w:rsidR="0006188C" w:rsidRPr="00F701C0" w:rsidRDefault="002D4BCC">
            <w:pPr>
              <w:snapToGrid w:val="0"/>
              <w:rPr>
                <w:rFonts w:ascii="Arial" w:hAnsi="Arial"/>
              </w:rPr>
            </w:pPr>
            <w:r w:rsidRPr="00F701C0">
              <w:rPr>
                <w:rFonts w:ascii="Arial" w:hAnsi="Arial"/>
              </w:rPr>
              <w:t>Chronisch of langdurig hoesten?</w:t>
            </w:r>
          </w:p>
        </w:tc>
        <w:tc>
          <w:tcPr>
            <w:tcW w:w="851" w:type="dxa"/>
            <w:tcBorders>
              <w:top w:val="single" w:sz="4" w:space="0" w:color="000000"/>
              <w:left w:val="single" w:sz="4" w:space="0" w:color="000000"/>
              <w:bottom w:val="single" w:sz="4" w:space="0" w:color="000000"/>
            </w:tcBorders>
          </w:tcPr>
          <w:p w14:paraId="75E8786F"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72613248" w14:textId="77777777" w:rsidR="0006188C" w:rsidRPr="00F701C0" w:rsidRDefault="00F701C0" w:rsidP="00F701C0">
            <w:pPr>
              <w:snapToGrid w:val="0"/>
              <w:jc w:val="center"/>
              <w:rPr>
                <w:rFonts w:ascii="Arial" w:hAnsi="Arial"/>
              </w:rPr>
            </w:pPr>
          </w:p>
        </w:tc>
      </w:tr>
      <w:tr w:rsidR="00F701C0" w:rsidRPr="00F701C0" w14:paraId="3F1EF8DD" w14:textId="77777777" w:rsidTr="00F701C0">
        <w:tc>
          <w:tcPr>
            <w:tcW w:w="521" w:type="dxa"/>
            <w:tcBorders>
              <w:top w:val="single" w:sz="4" w:space="0" w:color="000000"/>
              <w:left w:val="single" w:sz="4" w:space="0" w:color="000000"/>
              <w:bottom w:val="single" w:sz="4" w:space="0" w:color="000000"/>
            </w:tcBorders>
          </w:tcPr>
          <w:p w14:paraId="57DB8BD7" w14:textId="77777777" w:rsidR="0006188C" w:rsidRPr="00F701C0" w:rsidRDefault="002D4BCC" w:rsidP="00F701C0">
            <w:pPr>
              <w:snapToGrid w:val="0"/>
              <w:jc w:val="right"/>
              <w:rPr>
                <w:rFonts w:ascii="Arial" w:hAnsi="Arial"/>
              </w:rPr>
            </w:pPr>
            <w:r w:rsidRPr="00F701C0">
              <w:rPr>
                <w:rFonts w:ascii="Arial" w:hAnsi="Arial"/>
              </w:rPr>
              <w:t>35</w:t>
            </w:r>
          </w:p>
        </w:tc>
        <w:tc>
          <w:tcPr>
            <w:tcW w:w="4819" w:type="dxa"/>
            <w:tcBorders>
              <w:top w:val="single" w:sz="4" w:space="0" w:color="000000"/>
              <w:left w:val="single" w:sz="4" w:space="0" w:color="000000"/>
              <w:bottom w:val="single" w:sz="4" w:space="0" w:color="000000"/>
            </w:tcBorders>
          </w:tcPr>
          <w:p w14:paraId="1C90ABB2" w14:textId="77777777" w:rsidR="0006188C" w:rsidRPr="00F701C0" w:rsidRDefault="002D4BCC">
            <w:pPr>
              <w:snapToGrid w:val="0"/>
              <w:rPr>
                <w:rFonts w:ascii="Arial" w:hAnsi="Arial"/>
              </w:rPr>
            </w:pPr>
            <w:r w:rsidRPr="00F701C0">
              <w:rPr>
                <w:rFonts w:ascii="Arial" w:hAnsi="Arial"/>
              </w:rPr>
              <w:t>Tuberculose?</w:t>
            </w:r>
          </w:p>
        </w:tc>
        <w:tc>
          <w:tcPr>
            <w:tcW w:w="851" w:type="dxa"/>
            <w:tcBorders>
              <w:top w:val="single" w:sz="4" w:space="0" w:color="000000"/>
              <w:left w:val="single" w:sz="4" w:space="0" w:color="000000"/>
              <w:bottom w:val="single" w:sz="4" w:space="0" w:color="000000"/>
            </w:tcBorders>
          </w:tcPr>
          <w:p w14:paraId="7517976A"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518AFDA" w14:textId="77777777" w:rsidR="0006188C" w:rsidRPr="00F701C0" w:rsidRDefault="00F701C0" w:rsidP="00F701C0">
            <w:pPr>
              <w:snapToGrid w:val="0"/>
              <w:jc w:val="center"/>
              <w:rPr>
                <w:rFonts w:ascii="Arial" w:hAnsi="Arial"/>
              </w:rPr>
            </w:pPr>
          </w:p>
        </w:tc>
      </w:tr>
      <w:tr w:rsidR="00F701C0" w:rsidRPr="00F701C0" w14:paraId="1BBD1843" w14:textId="77777777" w:rsidTr="00F701C0">
        <w:tc>
          <w:tcPr>
            <w:tcW w:w="521" w:type="dxa"/>
            <w:tcBorders>
              <w:top w:val="single" w:sz="4" w:space="0" w:color="000000"/>
              <w:left w:val="single" w:sz="4" w:space="0" w:color="000000"/>
              <w:bottom w:val="single" w:sz="4" w:space="0" w:color="000000"/>
            </w:tcBorders>
          </w:tcPr>
          <w:p w14:paraId="223E18BE" w14:textId="77777777" w:rsidR="0006188C" w:rsidRPr="00F701C0" w:rsidRDefault="002D4BCC" w:rsidP="00F701C0">
            <w:pPr>
              <w:snapToGrid w:val="0"/>
              <w:jc w:val="right"/>
              <w:rPr>
                <w:rFonts w:ascii="Arial" w:hAnsi="Arial"/>
              </w:rPr>
            </w:pPr>
            <w:r w:rsidRPr="00F701C0">
              <w:rPr>
                <w:rFonts w:ascii="Arial" w:hAnsi="Arial"/>
              </w:rPr>
              <w:t>36</w:t>
            </w:r>
          </w:p>
        </w:tc>
        <w:tc>
          <w:tcPr>
            <w:tcW w:w="4819" w:type="dxa"/>
            <w:tcBorders>
              <w:top w:val="single" w:sz="4" w:space="0" w:color="000000"/>
              <w:left w:val="single" w:sz="4" w:space="0" w:color="000000"/>
              <w:bottom w:val="single" w:sz="4" w:space="0" w:color="000000"/>
            </w:tcBorders>
          </w:tcPr>
          <w:p w14:paraId="4347FE6D" w14:textId="77777777" w:rsidR="0006188C" w:rsidRPr="00F701C0" w:rsidRDefault="002D4BCC">
            <w:pPr>
              <w:snapToGrid w:val="0"/>
              <w:rPr>
                <w:rFonts w:ascii="Arial" w:hAnsi="Arial"/>
              </w:rPr>
            </w:pPr>
            <w:r w:rsidRPr="00F701C0">
              <w:rPr>
                <w:rFonts w:ascii="Arial" w:hAnsi="Arial"/>
              </w:rPr>
              <w:t>Pneumothorax (samengevallen long)?</w:t>
            </w:r>
          </w:p>
        </w:tc>
        <w:tc>
          <w:tcPr>
            <w:tcW w:w="851" w:type="dxa"/>
            <w:tcBorders>
              <w:top w:val="single" w:sz="4" w:space="0" w:color="000000"/>
              <w:left w:val="single" w:sz="4" w:space="0" w:color="000000"/>
              <w:bottom w:val="single" w:sz="4" w:space="0" w:color="000000"/>
            </w:tcBorders>
          </w:tcPr>
          <w:p w14:paraId="3BF8676D"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43A4938B" w14:textId="77777777" w:rsidR="0006188C" w:rsidRPr="00F701C0" w:rsidRDefault="00F701C0" w:rsidP="00F701C0">
            <w:pPr>
              <w:snapToGrid w:val="0"/>
              <w:jc w:val="center"/>
              <w:rPr>
                <w:rFonts w:ascii="Arial" w:hAnsi="Arial"/>
              </w:rPr>
            </w:pPr>
          </w:p>
        </w:tc>
      </w:tr>
      <w:tr w:rsidR="00F701C0" w:rsidRPr="00F701C0" w14:paraId="451C0EF9" w14:textId="77777777" w:rsidTr="00F701C0">
        <w:tc>
          <w:tcPr>
            <w:tcW w:w="521" w:type="dxa"/>
            <w:tcBorders>
              <w:top w:val="single" w:sz="4" w:space="0" w:color="000000"/>
              <w:left w:val="single" w:sz="4" w:space="0" w:color="000000"/>
              <w:bottom w:val="single" w:sz="4" w:space="0" w:color="000000"/>
            </w:tcBorders>
          </w:tcPr>
          <w:p w14:paraId="405870DF" w14:textId="77777777" w:rsidR="0006188C" w:rsidRPr="00F701C0" w:rsidRDefault="002D4BCC" w:rsidP="00F701C0">
            <w:pPr>
              <w:snapToGrid w:val="0"/>
              <w:jc w:val="right"/>
              <w:rPr>
                <w:rFonts w:ascii="Arial" w:hAnsi="Arial"/>
              </w:rPr>
            </w:pPr>
            <w:r w:rsidRPr="00F701C0">
              <w:rPr>
                <w:rFonts w:ascii="Arial" w:hAnsi="Arial"/>
              </w:rPr>
              <w:t>37</w:t>
            </w:r>
          </w:p>
        </w:tc>
        <w:tc>
          <w:tcPr>
            <w:tcW w:w="4819" w:type="dxa"/>
            <w:tcBorders>
              <w:top w:val="single" w:sz="4" w:space="0" w:color="000000"/>
              <w:left w:val="single" w:sz="4" w:space="0" w:color="000000"/>
              <w:bottom w:val="single" w:sz="4" w:space="0" w:color="000000"/>
            </w:tcBorders>
          </w:tcPr>
          <w:p w14:paraId="1BEEED23" w14:textId="77777777" w:rsidR="0006188C" w:rsidRPr="00F701C0" w:rsidRDefault="002D4BCC">
            <w:pPr>
              <w:snapToGrid w:val="0"/>
              <w:rPr>
                <w:rFonts w:ascii="Arial" w:hAnsi="Arial"/>
              </w:rPr>
            </w:pPr>
            <w:r w:rsidRPr="00F701C0">
              <w:rPr>
                <w:rFonts w:ascii="Arial" w:hAnsi="Arial"/>
              </w:rPr>
              <w:t>Steeds verkouden?</w:t>
            </w:r>
          </w:p>
        </w:tc>
        <w:tc>
          <w:tcPr>
            <w:tcW w:w="851" w:type="dxa"/>
            <w:tcBorders>
              <w:top w:val="single" w:sz="4" w:space="0" w:color="000000"/>
              <w:left w:val="single" w:sz="4" w:space="0" w:color="000000"/>
              <w:bottom w:val="single" w:sz="4" w:space="0" w:color="000000"/>
            </w:tcBorders>
          </w:tcPr>
          <w:p w14:paraId="380C0E30"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4189234D" w14:textId="77777777" w:rsidR="0006188C" w:rsidRPr="00F701C0" w:rsidRDefault="00F701C0" w:rsidP="00F701C0">
            <w:pPr>
              <w:snapToGrid w:val="0"/>
              <w:jc w:val="center"/>
              <w:rPr>
                <w:rFonts w:ascii="Arial" w:hAnsi="Arial"/>
              </w:rPr>
            </w:pPr>
          </w:p>
        </w:tc>
      </w:tr>
      <w:tr w:rsidR="00F701C0" w:rsidRPr="00F701C0" w14:paraId="56543C6C" w14:textId="77777777" w:rsidTr="00F701C0">
        <w:tc>
          <w:tcPr>
            <w:tcW w:w="521" w:type="dxa"/>
            <w:tcBorders>
              <w:top w:val="single" w:sz="4" w:space="0" w:color="000000"/>
              <w:left w:val="single" w:sz="4" w:space="0" w:color="000000"/>
              <w:bottom w:val="single" w:sz="4" w:space="0" w:color="000000"/>
            </w:tcBorders>
          </w:tcPr>
          <w:p w14:paraId="607743AB" w14:textId="77777777" w:rsidR="0006188C" w:rsidRPr="00F701C0" w:rsidRDefault="002D4BCC" w:rsidP="00F701C0">
            <w:pPr>
              <w:snapToGrid w:val="0"/>
              <w:jc w:val="right"/>
              <w:rPr>
                <w:rFonts w:ascii="Arial" w:hAnsi="Arial"/>
              </w:rPr>
            </w:pPr>
            <w:r w:rsidRPr="00F701C0">
              <w:rPr>
                <w:rFonts w:ascii="Arial" w:hAnsi="Arial"/>
              </w:rPr>
              <w:t>38</w:t>
            </w:r>
          </w:p>
        </w:tc>
        <w:tc>
          <w:tcPr>
            <w:tcW w:w="4819" w:type="dxa"/>
            <w:tcBorders>
              <w:top w:val="single" w:sz="4" w:space="0" w:color="000000"/>
              <w:left w:val="single" w:sz="4" w:space="0" w:color="000000"/>
              <w:bottom w:val="single" w:sz="4" w:space="0" w:color="000000"/>
            </w:tcBorders>
          </w:tcPr>
          <w:p w14:paraId="5A6BCF76" w14:textId="77777777" w:rsidR="0006188C" w:rsidRPr="00F701C0" w:rsidRDefault="002D4BCC">
            <w:pPr>
              <w:snapToGrid w:val="0"/>
              <w:rPr>
                <w:rFonts w:ascii="Arial" w:hAnsi="Arial"/>
              </w:rPr>
            </w:pPr>
            <w:r w:rsidRPr="00F701C0">
              <w:rPr>
                <w:rFonts w:ascii="Arial" w:hAnsi="Arial"/>
              </w:rPr>
              <w:t>Astma of piepen op de borst?</w:t>
            </w:r>
          </w:p>
        </w:tc>
        <w:tc>
          <w:tcPr>
            <w:tcW w:w="851" w:type="dxa"/>
            <w:tcBorders>
              <w:top w:val="single" w:sz="4" w:space="0" w:color="000000"/>
              <w:left w:val="single" w:sz="4" w:space="0" w:color="000000"/>
              <w:bottom w:val="single" w:sz="4" w:space="0" w:color="000000"/>
            </w:tcBorders>
          </w:tcPr>
          <w:p w14:paraId="7502C19F"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05CAF636" w14:textId="77777777" w:rsidR="0006188C" w:rsidRPr="00F701C0" w:rsidRDefault="00F701C0" w:rsidP="00F701C0">
            <w:pPr>
              <w:snapToGrid w:val="0"/>
              <w:jc w:val="center"/>
              <w:rPr>
                <w:rFonts w:ascii="Arial" w:hAnsi="Arial"/>
              </w:rPr>
            </w:pPr>
          </w:p>
        </w:tc>
      </w:tr>
      <w:tr w:rsidR="00F701C0" w:rsidRPr="00F701C0" w14:paraId="031977FB" w14:textId="77777777" w:rsidTr="00F701C0">
        <w:tc>
          <w:tcPr>
            <w:tcW w:w="521" w:type="dxa"/>
            <w:tcBorders>
              <w:top w:val="single" w:sz="4" w:space="0" w:color="000000"/>
              <w:left w:val="single" w:sz="4" w:space="0" w:color="000000"/>
              <w:bottom w:val="single" w:sz="4" w:space="0" w:color="000000"/>
            </w:tcBorders>
          </w:tcPr>
          <w:p w14:paraId="789EEE05" w14:textId="77777777" w:rsidR="0006188C" w:rsidRPr="00F701C0" w:rsidRDefault="002D4BCC" w:rsidP="00F701C0">
            <w:pPr>
              <w:snapToGrid w:val="0"/>
              <w:jc w:val="right"/>
              <w:rPr>
                <w:rFonts w:ascii="Arial" w:hAnsi="Arial"/>
              </w:rPr>
            </w:pPr>
            <w:r w:rsidRPr="00F701C0">
              <w:rPr>
                <w:rFonts w:ascii="Arial" w:hAnsi="Arial"/>
              </w:rPr>
              <w:t>39</w:t>
            </w:r>
          </w:p>
        </w:tc>
        <w:tc>
          <w:tcPr>
            <w:tcW w:w="4819" w:type="dxa"/>
            <w:tcBorders>
              <w:top w:val="single" w:sz="4" w:space="0" w:color="000000"/>
              <w:left w:val="single" w:sz="4" w:space="0" w:color="000000"/>
              <w:bottom w:val="single" w:sz="4" w:space="0" w:color="000000"/>
            </w:tcBorders>
          </w:tcPr>
          <w:p w14:paraId="041E4083" w14:textId="77777777" w:rsidR="0006188C" w:rsidRPr="00F701C0" w:rsidRDefault="002D4BCC">
            <w:pPr>
              <w:snapToGrid w:val="0"/>
              <w:rPr>
                <w:rFonts w:ascii="Arial" w:hAnsi="Arial"/>
              </w:rPr>
            </w:pPr>
            <w:r w:rsidRPr="00F701C0">
              <w:rPr>
                <w:rFonts w:ascii="Arial" w:hAnsi="Arial"/>
              </w:rPr>
              <w:t>Gebruik van inhalatoren?</w:t>
            </w:r>
          </w:p>
        </w:tc>
        <w:tc>
          <w:tcPr>
            <w:tcW w:w="851" w:type="dxa"/>
            <w:tcBorders>
              <w:top w:val="single" w:sz="4" w:space="0" w:color="000000"/>
              <w:left w:val="single" w:sz="4" w:space="0" w:color="000000"/>
              <w:bottom w:val="single" w:sz="4" w:space="0" w:color="000000"/>
            </w:tcBorders>
          </w:tcPr>
          <w:p w14:paraId="179D9D76"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14AE705E" w14:textId="77777777" w:rsidR="0006188C" w:rsidRPr="00F701C0" w:rsidRDefault="00F701C0" w:rsidP="00F701C0">
            <w:pPr>
              <w:snapToGrid w:val="0"/>
              <w:jc w:val="center"/>
              <w:rPr>
                <w:rFonts w:ascii="Arial" w:hAnsi="Arial"/>
              </w:rPr>
            </w:pPr>
          </w:p>
        </w:tc>
      </w:tr>
      <w:tr w:rsidR="00F701C0" w:rsidRPr="00F701C0" w14:paraId="3AC839E6" w14:textId="77777777" w:rsidTr="00F701C0">
        <w:tc>
          <w:tcPr>
            <w:tcW w:w="521" w:type="dxa"/>
            <w:tcBorders>
              <w:top w:val="single" w:sz="4" w:space="0" w:color="000000"/>
              <w:left w:val="single" w:sz="4" w:space="0" w:color="000000"/>
              <w:bottom w:val="single" w:sz="4" w:space="0" w:color="000000"/>
            </w:tcBorders>
          </w:tcPr>
          <w:p w14:paraId="031C83A5" w14:textId="77777777" w:rsidR="0006188C" w:rsidRPr="00F701C0" w:rsidRDefault="002D4BCC" w:rsidP="00F701C0">
            <w:pPr>
              <w:snapToGrid w:val="0"/>
              <w:jc w:val="right"/>
              <w:rPr>
                <w:rFonts w:ascii="Arial" w:hAnsi="Arial"/>
              </w:rPr>
            </w:pPr>
            <w:r w:rsidRPr="00F701C0">
              <w:rPr>
                <w:rFonts w:ascii="Arial" w:hAnsi="Arial"/>
              </w:rPr>
              <w:t>40</w:t>
            </w:r>
          </w:p>
        </w:tc>
        <w:tc>
          <w:tcPr>
            <w:tcW w:w="4819" w:type="dxa"/>
            <w:tcBorders>
              <w:top w:val="single" w:sz="4" w:space="0" w:color="000000"/>
              <w:left w:val="single" w:sz="4" w:space="0" w:color="000000"/>
              <w:bottom w:val="single" w:sz="4" w:space="0" w:color="000000"/>
            </w:tcBorders>
          </w:tcPr>
          <w:p w14:paraId="77F311E7" w14:textId="77777777" w:rsidR="0006188C" w:rsidRPr="00F701C0" w:rsidRDefault="002D4BCC">
            <w:pPr>
              <w:snapToGrid w:val="0"/>
              <w:rPr>
                <w:rFonts w:ascii="Arial" w:hAnsi="Arial"/>
              </w:rPr>
            </w:pPr>
            <w:r w:rsidRPr="00F701C0">
              <w:rPr>
                <w:rFonts w:ascii="Arial" w:hAnsi="Arial"/>
              </w:rPr>
              <w:t>Andere klachten van de borst?</w:t>
            </w:r>
          </w:p>
        </w:tc>
        <w:tc>
          <w:tcPr>
            <w:tcW w:w="851" w:type="dxa"/>
            <w:tcBorders>
              <w:top w:val="single" w:sz="4" w:space="0" w:color="000000"/>
              <w:left w:val="single" w:sz="4" w:space="0" w:color="000000"/>
              <w:bottom w:val="single" w:sz="4" w:space="0" w:color="000000"/>
            </w:tcBorders>
          </w:tcPr>
          <w:p w14:paraId="4302CE43"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5DAFC292" w14:textId="77777777" w:rsidR="0006188C" w:rsidRPr="00F701C0" w:rsidRDefault="00F701C0" w:rsidP="00F701C0">
            <w:pPr>
              <w:snapToGrid w:val="0"/>
              <w:jc w:val="center"/>
              <w:rPr>
                <w:rFonts w:ascii="Arial" w:hAnsi="Arial"/>
              </w:rPr>
            </w:pPr>
          </w:p>
        </w:tc>
      </w:tr>
      <w:tr w:rsidR="00F701C0" w:rsidRPr="00F701C0" w14:paraId="543BB380" w14:textId="77777777" w:rsidTr="00F701C0">
        <w:tc>
          <w:tcPr>
            <w:tcW w:w="521" w:type="dxa"/>
            <w:tcBorders>
              <w:top w:val="single" w:sz="4" w:space="0" w:color="000000"/>
              <w:left w:val="single" w:sz="4" w:space="0" w:color="000000"/>
              <w:bottom w:val="single" w:sz="4" w:space="0" w:color="000000"/>
            </w:tcBorders>
          </w:tcPr>
          <w:p w14:paraId="2E6204BF" w14:textId="77777777" w:rsidR="0006188C" w:rsidRPr="00F701C0" w:rsidRDefault="002D4BCC" w:rsidP="00F701C0">
            <w:pPr>
              <w:snapToGrid w:val="0"/>
              <w:jc w:val="right"/>
              <w:rPr>
                <w:rFonts w:ascii="Arial" w:hAnsi="Arial"/>
              </w:rPr>
            </w:pPr>
            <w:r w:rsidRPr="00F701C0">
              <w:rPr>
                <w:rFonts w:ascii="Arial" w:hAnsi="Arial"/>
              </w:rPr>
              <w:t>41</w:t>
            </w:r>
          </w:p>
        </w:tc>
        <w:tc>
          <w:tcPr>
            <w:tcW w:w="4819" w:type="dxa"/>
            <w:tcBorders>
              <w:top w:val="single" w:sz="4" w:space="0" w:color="000000"/>
              <w:left w:val="single" w:sz="4" w:space="0" w:color="000000"/>
              <w:bottom w:val="single" w:sz="4" w:space="0" w:color="000000"/>
            </w:tcBorders>
          </w:tcPr>
          <w:p w14:paraId="015CE536" w14:textId="77777777" w:rsidR="0006188C" w:rsidRPr="00F701C0" w:rsidRDefault="002D4BCC">
            <w:pPr>
              <w:snapToGrid w:val="0"/>
              <w:rPr>
                <w:rFonts w:ascii="Arial" w:hAnsi="Arial"/>
              </w:rPr>
            </w:pPr>
            <w:r w:rsidRPr="00F701C0">
              <w:rPr>
                <w:rFonts w:ascii="Arial" w:hAnsi="Arial"/>
              </w:rPr>
              <w:t>Operatie aan borst, longen of hart?</w:t>
            </w:r>
          </w:p>
        </w:tc>
        <w:tc>
          <w:tcPr>
            <w:tcW w:w="851" w:type="dxa"/>
            <w:tcBorders>
              <w:top w:val="single" w:sz="4" w:space="0" w:color="000000"/>
              <w:left w:val="single" w:sz="4" w:space="0" w:color="000000"/>
              <w:bottom w:val="single" w:sz="4" w:space="0" w:color="000000"/>
            </w:tcBorders>
          </w:tcPr>
          <w:p w14:paraId="63D20994"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0BC65F1E" w14:textId="77777777" w:rsidR="0006188C" w:rsidRPr="00F701C0" w:rsidRDefault="00F701C0" w:rsidP="00F701C0">
            <w:pPr>
              <w:snapToGrid w:val="0"/>
              <w:jc w:val="center"/>
              <w:rPr>
                <w:rFonts w:ascii="Arial" w:hAnsi="Arial"/>
              </w:rPr>
            </w:pPr>
          </w:p>
        </w:tc>
      </w:tr>
      <w:tr w:rsidR="00F701C0" w:rsidRPr="00F701C0" w14:paraId="471BB617" w14:textId="77777777" w:rsidTr="00F701C0">
        <w:tc>
          <w:tcPr>
            <w:tcW w:w="521" w:type="dxa"/>
            <w:tcBorders>
              <w:top w:val="single" w:sz="4" w:space="0" w:color="000000"/>
              <w:left w:val="single" w:sz="4" w:space="0" w:color="000000"/>
              <w:bottom w:val="single" w:sz="4" w:space="0" w:color="000000"/>
            </w:tcBorders>
          </w:tcPr>
          <w:p w14:paraId="116218C8" w14:textId="77777777" w:rsidR="0006188C" w:rsidRPr="00F701C0" w:rsidRDefault="002D4BCC" w:rsidP="00F701C0">
            <w:pPr>
              <w:snapToGrid w:val="0"/>
              <w:jc w:val="right"/>
              <w:rPr>
                <w:rFonts w:ascii="Arial" w:hAnsi="Arial"/>
              </w:rPr>
            </w:pPr>
            <w:r w:rsidRPr="00F701C0">
              <w:rPr>
                <w:rFonts w:ascii="Arial" w:hAnsi="Arial"/>
              </w:rPr>
              <w:t>42</w:t>
            </w:r>
          </w:p>
        </w:tc>
        <w:tc>
          <w:tcPr>
            <w:tcW w:w="4819" w:type="dxa"/>
            <w:tcBorders>
              <w:top w:val="single" w:sz="4" w:space="0" w:color="000000"/>
              <w:left w:val="single" w:sz="4" w:space="0" w:color="000000"/>
              <w:bottom w:val="single" w:sz="4" w:space="0" w:color="000000"/>
            </w:tcBorders>
          </w:tcPr>
          <w:p w14:paraId="7B5D7DFB" w14:textId="77777777" w:rsidR="0006188C" w:rsidRPr="00F701C0" w:rsidRDefault="002D4BCC">
            <w:pPr>
              <w:snapToGrid w:val="0"/>
              <w:rPr>
                <w:rFonts w:ascii="Arial" w:hAnsi="Arial"/>
              </w:rPr>
            </w:pPr>
            <w:r w:rsidRPr="00F701C0">
              <w:rPr>
                <w:rFonts w:ascii="Arial" w:hAnsi="Arial"/>
              </w:rPr>
              <w:t>Maagzweren, maagzuur?</w:t>
            </w:r>
          </w:p>
        </w:tc>
        <w:tc>
          <w:tcPr>
            <w:tcW w:w="851" w:type="dxa"/>
            <w:tcBorders>
              <w:top w:val="single" w:sz="4" w:space="0" w:color="000000"/>
              <w:left w:val="single" w:sz="4" w:space="0" w:color="000000"/>
              <w:bottom w:val="single" w:sz="4" w:space="0" w:color="000000"/>
            </w:tcBorders>
          </w:tcPr>
          <w:p w14:paraId="4CB6F168"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157F9ED" w14:textId="77777777" w:rsidR="0006188C" w:rsidRPr="00F701C0" w:rsidRDefault="00F701C0" w:rsidP="00F701C0">
            <w:pPr>
              <w:snapToGrid w:val="0"/>
              <w:jc w:val="center"/>
              <w:rPr>
                <w:rFonts w:ascii="Arial" w:hAnsi="Arial"/>
              </w:rPr>
            </w:pPr>
          </w:p>
        </w:tc>
      </w:tr>
      <w:tr w:rsidR="00F701C0" w:rsidRPr="00F701C0" w14:paraId="0E5EBE16" w14:textId="77777777" w:rsidTr="00F701C0">
        <w:tc>
          <w:tcPr>
            <w:tcW w:w="521" w:type="dxa"/>
            <w:tcBorders>
              <w:top w:val="single" w:sz="4" w:space="0" w:color="000000"/>
              <w:left w:val="single" w:sz="4" w:space="0" w:color="000000"/>
              <w:bottom w:val="single" w:sz="4" w:space="0" w:color="000000"/>
            </w:tcBorders>
          </w:tcPr>
          <w:p w14:paraId="0D2564A7" w14:textId="77777777" w:rsidR="0006188C" w:rsidRPr="00F701C0" w:rsidRDefault="002D4BCC" w:rsidP="00F701C0">
            <w:pPr>
              <w:snapToGrid w:val="0"/>
              <w:jc w:val="right"/>
              <w:rPr>
                <w:rFonts w:ascii="Arial" w:hAnsi="Arial"/>
              </w:rPr>
            </w:pPr>
            <w:r w:rsidRPr="00F701C0">
              <w:rPr>
                <w:rFonts w:ascii="Arial" w:hAnsi="Arial"/>
              </w:rPr>
              <w:t>43</w:t>
            </w:r>
          </w:p>
        </w:tc>
        <w:tc>
          <w:tcPr>
            <w:tcW w:w="4819" w:type="dxa"/>
            <w:tcBorders>
              <w:top w:val="single" w:sz="4" w:space="0" w:color="000000"/>
              <w:left w:val="single" w:sz="4" w:space="0" w:color="000000"/>
              <w:bottom w:val="single" w:sz="4" w:space="0" w:color="000000"/>
            </w:tcBorders>
          </w:tcPr>
          <w:p w14:paraId="6E931B67" w14:textId="77777777" w:rsidR="0006188C" w:rsidRPr="00F701C0" w:rsidRDefault="002D4BCC">
            <w:pPr>
              <w:snapToGrid w:val="0"/>
              <w:rPr>
                <w:rFonts w:ascii="Arial" w:hAnsi="Arial"/>
              </w:rPr>
            </w:pPr>
            <w:r w:rsidRPr="00F701C0">
              <w:rPr>
                <w:rFonts w:ascii="Arial" w:hAnsi="Arial"/>
              </w:rPr>
              <w:t>Bloed braken?</w:t>
            </w:r>
          </w:p>
        </w:tc>
        <w:tc>
          <w:tcPr>
            <w:tcW w:w="851" w:type="dxa"/>
            <w:tcBorders>
              <w:top w:val="single" w:sz="4" w:space="0" w:color="000000"/>
              <w:left w:val="single" w:sz="4" w:space="0" w:color="000000"/>
              <w:bottom w:val="single" w:sz="4" w:space="0" w:color="000000"/>
            </w:tcBorders>
          </w:tcPr>
          <w:p w14:paraId="1C8F3C3A"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3E062FA6" w14:textId="77777777" w:rsidR="0006188C" w:rsidRPr="00F701C0" w:rsidRDefault="00F701C0" w:rsidP="00F701C0">
            <w:pPr>
              <w:snapToGrid w:val="0"/>
              <w:jc w:val="center"/>
              <w:rPr>
                <w:rFonts w:ascii="Arial" w:hAnsi="Arial"/>
              </w:rPr>
            </w:pPr>
          </w:p>
        </w:tc>
      </w:tr>
      <w:tr w:rsidR="00F701C0" w:rsidRPr="00F701C0" w14:paraId="45A28410" w14:textId="77777777" w:rsidTr="00F701C0">
        <w:tc>
          <w:tcPr>
            <w:tcW w:w="521" w:type="dxa"/>
            <w:tcBorders>
              <w:top w:val="single" w:sz="4" w:space="0" w:color="000000"/>
              <w:left w:val="single" w:sz="4" w:space="0" w:color="000000"/>
              <w:bottom w:val="single" w:sz="4" w:space="0" w:color="000000"/>
            </w:tcBorders>
          </w:tcPr>
          <w:p w14:paraId="63AF101B" w14:textId="77777777" w:rsidR="0006188C" w:rsidRPr="00F701C0" w:rsidRDefault="002D4BCC" w:rsidP="00F701C0">
            <w:pPr>
              <w:snapToGrid w:val="0"/>
              <w:jc w:val="right"/>
              <w:rPr>
                <w:rFonts w:ascii="Arial" w:hAnsi="Arial"/>
              </w:rPr>
            </w:pPr>
            <w:r w:rsidRPr="00F701C0">
              <w:rPr>
                <w:rFonts w:ascii="Arial" w:hAnsi="Arial"/>
              </w:rPr>
              <w:t>44</w:t>
            </w:r>
          </w:p>
        </w:tc>
        <w:tc>
          <w:tcPr>
            <w:tcW w:w="4819" w:type="dxa"/>
            <w:tcBorders>
              <w:top w:val="single" w:sz="4" w:space="0" w:color="000000"/>
              <w:left w:val="single" w:sz="4" w:space="0" w:color="000000"/>
              <w:bottom w:val="single" w:sz="4" w:space="0" w:color="000000"/>
            </w:tcBorders>
          </w:tcPr>
          <w:p w14:paraId="4E09CBE7" w14:textId="77777777" w:rsidR="0006188C" w:rsidRPr="00F701C0" w:rsidRDefault="002D4BCC">
            <w:pPr>
              <w:snapToGrid w:val="0"/>
              <w:rPr>
                <w:rFonts w:ascii="Arial" w:hAnsi="Arial"/>
              </w:rPr>
            </w:pPr>
            <w:r w:rsidRPr="00F701C0">
              <w:rPr>
                <w:rFonts w:ascii="Arial" w:hAnsi="Arial"/>
              </w:rPr>
              <w:t>Bloed bij ontlasting/zwarte ontlasting?</w:t>
            </w:r>
          </w:p>
        </w:tc>
        <w:tc>
          <w:tcPr>
            <w:tcW w:w="851" w:type="dxa"/>
            <w:tcBorders>
              <w:top w:val="single" w:sz="4" w:space="0" w:color="000000"/>
              <w:left w:val="single" w:sz="4" w:space="0" w:color="000000"/>
              <w:bottom w:val="single" w:sz="4" w:space="0" w:color="000000"/>
            </w:tcBorders>
          </w:tcPr>
          <w:p w14:paraId="68E02C91"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7B1A93BC" w14:textId="77777777" w:rsidR="0006188C" w:rsidRPr="00F701C0" w:rsidRDefault="00F701C0" w:rsidP="00F701C0">
            <w:pPr>
              <w:snapToGrid w:val="0"/>
              <w:jc w:val="center"/>
              <w:rPr>
                <w:rFonts w:ascii="Arial" w:hAnsi="Arial"/>
              </w:rPr>
            </w:pPr>
          </w:p>
        </w:tc>
      </w:tr>
      <w:tr w:rsidR="00F701C0" w:rsidRPr="00F701C0" w14:paraId="3E878326" w14:textId="77777777" w:rsidTr="00F701C0">
        <w:tc>
          <w:tcPr>
            <w:tcW w:w="521" w:type="dxa"/>
            <w:tcBorders>
              <w:top w:val="single" w:sz="4" w:space="0" w:color="000000"/>
              <w:left w:val="single" w:sz="4" w:space="0" w:color="000000"/>
              <w:bottom w:val="single" w:sz="4" w:space="0" w:color="000000"/>
            </w:tcBorders>
          </w:tcPr>
          <w:p w14:paraId="06B141E4" w14:textId="77777777" w:rsidR="0006188C" w:rsidRPr="00F701C0" w:rsidRDefault="002D4BCC" w:rsidP="00F701C0">
            <w:pPr>
              <w:snapToGrid w:val="0"/>
              <w:jc w:val="right"/>
              <w:rPr>
                <w:rFonts w:ascii="Arial" w:hAnsi="Arial"/>
              </w:rPr>
            </w:pPr>
            <w:r w:rsidRPr="00F701C0">
              <w:rPr>
                <w:rFonts w:ascii="Arial" w:hAnsi="Arial"/>
              </w:rPr>
              <w:t>45</w:t>
            </w:r>
          </w:p>
        </w:tc>
        <w:tc>
          <w:tcPr>
            <w:tcW w:w="4819" w:type="dxa"/>
            <w:tcBorders>
              <w:top w:val="single" w:sz="4" w:space="0" w:color="000000"/>
              <w:left w:val="single" w:sz="4" w:space="0" w:color="000000"/>
              <w:bottom w:val="single" w:sz="4" w:space="0" w:color="000000"/>
            </w:tcBorders>
          </w:tcPr>
          <w:p w14:paraId="593986C4" w14:textId="77777777" w:rsidR="0006188C" w:rsidRPr="00F701C0" w:rsidRDefault="002D4BCC">
            <w:pPr>
              <w:snapToGrid w:val="0"/>
              <w:rPr>
                <w:rFonts w:ascii="Arial" w:hAnsi="Arial"/>
              </w:rPr>
            </w:pPr>
            <w:r w:rsidRPr="00F701C0">
              <w:rPr>
                <w:rFonts w:ascii="Arial" w:hAnsi="Arial"/>
              </w:rPr>
              <w:t>Herhaald braken/diarree?</w:t>
            </w:r>
          </w:p>
        </w:tc>
        <w:tc>
          <w:tcPr>
            <w:tcW w:w="851" w:type="dxa"/>
            <w:tcBorders>
              <w:top w:val="single" w:sz="4" w:space="0" w:color="000000"/>
              <w:left w:val="single" w:sz="4" w:space="0" w:color="000000"/>
              <w:bottom w:val="single" w:sz="4" w:space="0" w:color="000000"/>
            </w:tcBorders>
          </w:tcPr>
          <w:p w14:paraId="0EF3FD39"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41463C63" w14:textId="77777777" w:rsidR="0006188C" w:rsidRPr="00F701C0" w:rsidRDefault="00F701C0" w:rsidP="00F701C0">
            <w:pPr>
              <w:snapToGrid w:val="0"/>
              <w:jc w:val="center"/>
              <w:rPr>
                <w:rFonts w:ascii="Arial" w:hAnsi="Arial"/>
              </w:rPr>
            </w:pPr>
          </w:p>
        </w:tc>
      </w:tr>
      <w:tr w:rsidR="00F701C0" w:rsidRPr="00F701C0" w14:paraId="5924E170" w14:textId="77777777" w:rsidTr="00F701C0">
        <w:tc>
          <w:tcPr>
            <w:tcW w:w="521" w:type="dxa"/>
            <w:tcBorders>
              <w:top w:val="single" w:sz="4" w:space="0" w:color="000000"/>
              <w:left w:val="single" w:sz="4" w:space="0" w:color="000000"/>
              <w:bottom w:val="single" w:sz="4" w:space="0" w:color="000000"/>
            </w:tcBorders>
          </w:tcPr>
          <w:p w14:paraId="6FBF12D5" w14:textId="77777777" w:rsidR="0006188C" w:rsidRPr="00F701C0" w:rsidRDefault="002D4BCC" w:rsidP="00F701C0">
            <w:pPr>
              <w:snapToGrid w:val="0"/>
              <w:jc w:val="right"/>
              <w:rPr>
                <w:rFonts w:ascii="Arial" w:hAnsi="Arial"/>
              </w:rPr>
            </w:pPr>
            <w:r w:rsidRPr="00F701C0">
              <w:rPr>
                <w:rFonts w:ascii="Arial" w:hAnsi="Arial"/>
              </w:rPr>
              <w:t>46</w:t>
            </w:r>
          </w:p>
        </w:tc>
        <w:tc>
          <w:tcPr>
            <w:tcW w:w="4819" w:type="dxa"/>
            <w:tcBorders>
              <w:top w:val="single" w:sz="4" w:space="0" w:color="000000"/>
              <w:left w:val="single" w:sz="4" w:space="0" w:color="000000"/>
              <w:bottom w:val="single" w:sz="4" w:space="0" w:color="000000"/>
            </w:tcBorders>
          </w:tcPr>
          <w:p w14:paraId="104260E7" w14:textId="77777777" w:rsidR="0006188C" w:rsidRPr="00F701C0" w:rsidRDefault="002D4BCC">
            <w:pPr>
              <w:snapToGrid w:val="0"/>
              <w:rPr>
                <w:rFonts w:ascii="Arial" w:hAnsi="Arial"/>
              </w:rPr>
            </w:pPr>
            <w:r w:rsidRPr="00F701C0">
              <w:rPr>
                <w:rFonts w:ascii="Arial" w:hAnsi="Arial"/>
              </w:rPr>
              <w:t>Geelzucht, hepatitis, leverziekte?</w:t>
            </w:r>
          </w:p>
        </w:tc>
        <w:tc>
          <w:tcPr>
            <w:tcW w:w="851" w:type="dxa"/>
            <w:tcBorders>
              <w:top w:val="single" w:sz="4" w:space="0" w:color="000000"/>
              <w:left w:val="single" w:sz="4" w:space="0" w:color="000000"/>
              <w:bottom w:val="single" w:sz="4" w:space="0" w:color="000000"/>
            </w:tcBorders>
          </w:tcPr>
          <w:p w14:paraId="5D8C4A91"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6A1595E8" w14:textId="77777777" w:rsidR="0006188C" w:rsidRPr="00F701C0" w:rsidRDefault="00F701C0" w:rsidP="00F701C0">
            <w:pPr>
              <w:snapToGrid w:val="0"/>
              <w:jc w:val="center"/>
              <w:rPr>
                <w:rFonts w:ascii="Arial" w:hAnsi="Arial"/>
              </w:rPr>
            </w:pPr>
          </w:p>
        </w:tc>
      </w:tr>
      <w:tr w:rsidR="00F701C0" w:rsidRPr="00F701C0" w14:paraId="1C0AA59E" w14:textId="77777777" w:rsidTr="00F701C0">
        <w:tc>
          <w:tcPr>
            <w:tcW w:w="521" w:type="dxa"/>
            <w:tcBorders>
              <w:top w:val="single" w:sz="4" w:space="0" w:color="000000"/>
              <w:left w:val="single" w:sz="4" w:space="0" w:color="000000"/>
              <w:bottom w:val="single" w:sz="4" w:space="0" w:color="000000"/>
            </w:tcBorders>
          </w:tcPr>
          <w:p w14:paraId="76E95EB3" w14:textId="77777777" w:rsidR="0006188C" w:rsidRPr="00F701C0" w:rsidRDefault="002D4BCC" w:rsidP="00F701C0">
            <w:pPr>
              <w:snapToGrid w:val="0"/>
              <w:jc w:val="right"/>
              <w:rPr>
                <w:rFonts w:ascii="Arial" w:hAnsi="Arial"/>
              </w:rPr>
            </w:pPr>
            <w:r w:rsidRPr="00F701C0">
              <w:rPr>
                <w:rFonts w:ascii="Arial" w:hAnsi="Arial"/>
              </w:rPr>
              <w:t>47</w:t>
            </w:r>
          </w:p>
        </w:tc>
        <w:tc>
          <w:tcPr>
            <w:tcW w:w="4819" w:type="dxa"/>
            <w:tcBorders>
              <w:top w:val="single" w:sz="4" w:space="0" w:color="000000"/>
              <w:left w:val="single" w:sz="4" w:space="0" w:color="000000"/>
              <w:bottom w:val="single" w:sz="4" w:space="0" w:color="000000"/>
            </w:tcBorders>
          </w:tcPr>
          <w:p w14:paraId="71E2F122" w14:textId="77777777" w:rsidR="0006188C" w:rsidRPr="00F701C0" w:rsidRDefault="002D4BCC">
            <w:pPr>
              <w:snapToGrid w:val="0"/>
              <w:rPr>
                <w:rFonts w:ascii="Arial" w:hAnsi="Arial"/>
              </w:rPr>
            </w:pPr>
            <w:r w:rsidRPr="00F701C0">
              <w:rPr>
                <w:rFonts w:ascii="Arial" w:hAnsi="Arial"/>
              </w:rPr>
              <w:t>Malaria of andere tropische ziekten?</w:t>
            </w:r>
          </w:p>
        </w:tc>
        <w:tc>
          <w:tcPr>
            <w:tcW w:w="851" w:type="dxa"/>
            <w:tcBorders>
              <w:top w:val="single" w:sz="4" w:space="0" w:color="000000"/>
              <w:left w:val="single" w:sz="4" w:space="0" w:color="000000"/>
              <w:bottom w:val="single" w:sz="4" w:space="0" w:color="000000"/>
            </w:tcBorders>
          </w:tcPr>
          <w:p w14:paraId="2A49AC26"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675DFEF3" w14:textId="77777777" w:rsidR="0006188C" w:rsidRPr="00F701C0" w:rsidRDefault="00F701C0" w:rsidP="00F701C0">
            <w:pPr>
              <w:snapToGrid w:val="0"/>
              <w:jc w:val="center"/>
              <w:rPr>
                <w:rFonts w:ascii="Arial" w:hAnsi="Arial"/>
              </w:rPr>
            </w:pPr>
          </w:p>
        </w:tc>
      </w:tr>
      <w:tr w:rsidR="00F701C0" w:rsidRPr="00F701C0" w14:paraId="5989C571" w14:textId="77777777" w:rsidTr="00F701C0">
        <w:tc>
          <w:tcPr>
            <w:tcW w:w="521" w:type="dxa"/>
            <w:tcBorders>
              <w:top w:val="single" w:sz="4" w:space="0" w:color="000000"/>
              <w:left w:val="single" w:sz="4" w:space="0" w:color="000000"/>
              <w:bottom w:val="single" w:sz="4" w:space="0" w:color="000000"/>
            </w:tcBorders>
          </w:tcPr>
          <w:p w14:paraId="5F80631B" w14:textId="77777777" w:rsidR="0006188C" w:rsidRPr="00F701C0" w:rsidRDefault="002D4BCC" w:rsidP="00F701C0">
            <w:pPr>
              <w:snapToGrid w:val="0"/>
              <w:jc w:val="right"/>
              <w:rPr>
                <w:rFonts w:ascii="Arial" w:hAnsi="Arial"/>
              </w:rPr>
            </w:pPr>
            <w:r w:rsidRPr="00F701C0">
              <w:rPr>
                <w:rFonts w:ascii="Arial" w:hAnsi="Arial"/>
              </w:rPr>
              <w:t>48</w:t>
            </w:r>
          </w:p>
        </w:tc>
        <w:tc>
          <w:tcPr>
            <w:tcW w:w="4819" w:type="dxa"/>
            <w:tcBorders>
              <w:top w:val="single" w:sz="4" w:space="0" w:color="000000"/>
              <w:left w:val="single" w:sz="4" w:space="0" w:color="000000"/>
              <w:bottom w:val="single" w:sz="4" w:space="0" w:color="000000"/>
            </w:tcBorders>
          </w:tcPr>
          <w:p w14:paraId="5B66F24D" w14:textId="77777777" w:rsidR="0006188C" w:rsidRPr="00F701C0" w:rsidRDefault="002D4BCC">
            <w:pPr>
              <w:snapToGrid w:val="0"/>
              <w:rPr>
                <w:rFonts w:ascii="Arial" w:hAnsi="Arial"/>
              </w:rPr>
            </w:pPr>
            <w:r w:rsidRPr="00F701C0">
              <w:rPr>
                <w:rFonts w:ascii="Arial" w:hAnsi="Arial"/>
              </w:rPr>
              <w:t>Ernstig gewichtsverlies?</w:t>
            </w:r>
          </w:p>
        </w:tc>
        <w:tc>
          <w:tcPr>
            <w:tcW w:w="851" w:type="dxa"/>
            <w:tcBorders>
              <w:top w:val="single" w:sz="4" w:space="0" w:color="000000"/>
              <w:left w:val="single" w:sz="4" w:space="0" w:color="000000"/>
              <w:bottom w:val="single" w:sz="4" w:space="0" w:color="000000"/>
            </w:tcBorders>
          </w:tcPr>
          <w:p w14:paraId="176A589B"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65D5E39C" w14:textId="77777777" w:rsidR="0006188C" w:rsidRPr="00F701C0" w:rsidRDefault="00F701C0" w:rsidP="00F701C0">
            <w:pPr>
              <w:snapToGrid w:val="0"/>
              <w:jc w:val="center"/>
              <w:rPr>
                <w:rFonts w:ascii="Arial" w:hAnsi="Arial"/>
              </w:rPr>
            </w:pPr>
          </w:p>
        </w:tc>
      </w:tr>
      <w:tr w:rsidR="00F701C0" w:rsidRPr="00F701C0" w14:paraId="047D0466" w14:textId="77777777" w:rsidTr="00F701C0">
        <w:tc>
          <w:tcPr>
            <w:tcW w:w="521" w:type="dxa"/>
            <w:tcBorders>
              <w:top w:val="single" w:sz="4" w:space="0" w:color="000000"/>
              <w:left w:val="single" w:sz="4" w:space="0" w:color="000000"/>
              <w:bottom w:val="single" w:sz="4" w:space="0" w:color="000000"/>
            </w:tcBorders>
          </w:tcPr>
          <w:p w14:paraId="15685DDD" w14:textId="77777777" w:rsidR="0006188C" w:rsidRPr="00F701C0" w:rsidRDefault="002D4BCC" w:rsidP="00F701C0">
            <w:pPr>
              <w:snapToGrid w:val="0"/>
              <w:jc w:val="right"/>
              <w:rPr>
                <w:rFonts w:ascii="Arial" w:hAnsi="Arial"/>
              </w:rPr>
            </w:pPr>
            <w:r w:rsidRPr="00F701C0">
              <w:rPr>
                <w:rFonts w:ascii="Arial" w:hAnsi="Arial"/>
              </w:rPr>
              <w:t>49</w:t>
            </w:r>
          </w:p>
        </w:tc>
        <w:tc>
          <w:tcPr>
            <w:tcW w:w="4819" w:type="dxa"/>
            <w:tcBorders>
              <w:top w:val="single" w:sz="4" w:space="0" w:color="000000"/>
              <w:left w:val="single" w:sz="4" w:space="0" w:color="000000"/>
              <w:bottom w:val="single" w:sz="4" w:space="0" w:color="000000"/>
            </w:tcBorders>
          </w:tcPr>
          <w:p w14:paraId="5FE5AAA5" w14:textId="77777777" w:rsidR="0006188C" w:rsidRPr="00F701C0" w:rsidRDefault="002D4BCC">
            <w:pPr>
              <w:snapToGrid w:val="0"/>
              <w:rPr>
                <w:rFonts w:ascii="Arial" w:hAnsi="Arial"/>
              </w:rPr>
            </w:pPr>
            <w:r w:rsidRPr="00F701C0">
              <w:rPr>
                <w:rFonts w:ascii="Arial" w:hAnsi="Arial"/>
              </w:rPr>
              <w:t>Hernia van de rug?</w:t>
            </w:r>
          </w:p>
        </w:tc>
        <w:tc>
          <w:tcPr>
            <w:tcW w:w="851" w:type="dxa"/>
            <w:tcBorders>
              <w:top w:val="single" w:sz="4" w:space="0" w:color="000000"/>
              <w:left w:val="single" w:sz="4" w:space="0" w:color="000000"/>
              <w:bottom w:val="single" w:sz="4" w:space="0" w:color="000000"/>
            </w:tcBorders>
          </w:tcPr>
          <w:p w14:paraId="08D06119"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3D29B7CD" w14:textId="77777777" w:rsidR="0006188C" w:rsidRPr="00F701C0" w:rsidRDefault="00F701C0" w:rsidP="00F701C0">
            <w:pPr>
              <w:snapToGrid w:val="0"/>
              <w:jc w:val="center"/>
              <w:rPr>
                <w:rFonts w:ascii="Arial" w:hAnsi="Arial"/>
              </w:rPr>
            </w:pPr>
          </w:p>
        </w:tc>
      </w:tr>
      <w:tr w:rsidR="00F701C0" w:rsidRPr="00F701C0" w14:paraId="0FC1CE13" w14:textId="77777777" w:rsidTr="00F701C0">
        <w:tc>
          <w:tcPr>
            <w:tcW w:w="521" w:type="dxa"/>
            <w:tcBorders>
              <w:top w:val="single" w:sz="4" w:space="0" w:color="000000"/>
              <w:left w:val="single" w:sz="4" w:space="0" w:color="000000"/>
              <w:bottom w:val="single" w:sz="4" w:space="0" w:color="000000"/>
            </w:tcBorders>
          </w:tcPr>
          <w:p w14:paraId="4B1E7720" w14:textId="77777777" w:rsidR="0006188C" w:rsidRPr="00F701C0" w:rsidRDefault="002D4BCC" w:rsidP="00F701C0">
            <w:pPr>
              <w:snapToGrid w:val="0"/>
              <w:jc w:val="right"/>
              <w:rPr>
                <w:rFonts w:ascii="Arial" w:hAnsi="Arial"/>
              </w:rPr>
            </w:pPr>
            <w:r w:rsidRPr="00F701C0">
              <w:rPr>
                <w:rFonts w:ascii="Arial" w:hAnsi="Arial"/>
              </w:rPr>
              <w:t>50</w:t>
            </w:r>
          </w:p>
        </w:tc>
        <w:tc>
          <w:tcPr>
            <w:tcW w:w="4819" w:type="dxa"/>
            <w:tcBorders>
              <w:top w:val="single" w:sz="4" w:space="0" w:color="000000"/>
              <w:left w:val="single" w:sz="4" w:space="0" w:color="000000"/>
              <w:bottom w:val="single" w:sz="4" w:space="0" w:color="000000"/>
            </w:tcBorders>
          </w:tcPr>
          <w:p w14:paraId="6ACCD7B2" w14:textId="77777777" w:rsidR="0006188C" w:rsidRPr="00F701C0" w:rsidRDefault="002D4BCC">
            <w:pPr>
              <w:snapToGrid w:val="0"/>
              <w:rPr>
                <w:rFonts w:ascii="Arial" w:hAnsi="Arial"/>
              </w:rPr>
            </w:pPr>
            <w:r w:rsidRPr="00F701C0">
              <w:rPr>
                <w:rFonts w:ascii="Arial" w:hAnsi="Arial"/>
              </w:rPr>
              <w:t>Groot ongeval met de rug?</w:t>
            </w:r>
          </w:p>
        </w:tc>
        <w:tc>
          <w:tcPr>
            <w:tcW w:w="851" w:type="dxa"/>
            <w:tcBorders>
              <w:top w:val="single" w:sz="4" w:space="0" w:color="000000"/>
              <w:left w:val="single" w:sz="4" w:space="0" w:color="000000"/>
              <w:bottom w:val="single" w:sz="4" w:space="0" w:color="000000"/>
            </w:tcBorders>
          </w:tcPr>
          <w:p w14:paraId="4F7BB608"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5803402C" w14:textId="77777777" w:rsidR="0006188C" w:rsidRPr="00F701C0" w:rsidRDefault="00F701C0" w:rsidP="00F701C0">
            <w:pPr>
              <w:snapToGrid w:val="0"/>
              <w:jc w:val="center"/>
              <w:rPr>
                <w:rFonts w:ascii="Arial" w:hAnsi="Arial"/>
              </w:rPr>
            </w:pPr>
          </w:p>
        </w:tc>
      </w:tr>
      <w:tr w:rsidR="00F701C0" w:rsidRPr="00F701C0" w14:paraId="41471113" w14:textId="77777777" w:rsidTr="00F701C0">
        <w:tc>
          <w:tcPr>
            <w:tcW w:w="521" w:type="dxa"/>
            <w:tcBorders>
              <w:top w:val="single" w:sz="4" w:space="0" w:color="000000"/>
              <w:left w:val="single" w:sz="4" w:space="0" w:color="000000"/>
              <w:bottom w:val="single" w:sz="4" w:space="0" w:color="000000"/>
            </w:tcBorders>
          </w:tcPr>
          <w:p w14:paraId="190B6C92" w14:textId="77777777" w:rsidR="0006188C" w:rsidRPr="00F701C0" w:rsidRDefault="002D4BCC" w:rsidP="00F701C0">
            <w:pPr>
              <w:snapToGrid w:val="0"/>
              <w:jc w:val="right"/>
              <w:rPr>
                <w:rFonts w:ascii="Arial" w:hAnsi="Arial"/>
              </w:rPr>
            </w:pPr>
            <w:r w:rsidRPr="00F701C0">
              <w:rPr>
                <w:rFonts w:ascii="Arial" w:hAnsi="Arial"/>
              </w:rPr>
              <w:t>51</w:t>
            </w:r>
          </w:p>
        </w:tc>
        <w:tc>
          <w:tcPr>
            <w:tcW w:w="4819" w:type="dxa"/>
            <w:tcBorders>
              <w:top w:val="single" w:sz="4" w:space="0" w:color="000000"/>
              <w:left w:val="single" w:sz="4" w:space="0" w:color="000000"/>
              <w:bottom w:val="single" w:sz="4" w:space="0" w:color="000000"/>
            </w:tcBorders>
          </w:tcPr>
          <w:p w14:paraId="6650E352" w14:textId="77777777" w:rsidR="0006188C" w:rsidRPr="00F701C0" w:rsidRDefault="002D4BCC">
            <w:pPr>
              <w:snapToGrid w:val="0"/>
              <w:rPr>
                <w:rFonts w:ascii="Arial" w:hAnsi="Arial"/>
              </w:rPr>
            </w:pPr>
            <w:r w:rsidRPr="00F701C0">
              <w:rPr>
                <w:rFonts w:ascii="Arial" w:hAnsi="Arial"/>
              </w:rPr>
              <w:t>Bewegingsbeperking van de rug?</w:t>
            </w:r>
          </w:p>
        </w:tc>
        <w:tc>
          <w:tcPr>
            <w:tcW w:w="851" w:type="dxa"/>
            <w:tcBorders>
              <w:top w:val="single" w:sz="4" w:space="0" w:color="000000"/>
              <w:left w:val="single" w:sz="4" w:space="0" w:color="000000"/>
              <w:bottom w:val="single" w:sz="4" w:space="0" w:color="000000"/>
            </w:tcBorders>
          </w:tcPr>
          <w:p w14:paraId="482DA92A"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1ABF8B13" w14:textId="77777777" w:rsidR="0006188C" w:rsidRPr="00F701C0" w:rsidRDefault="00F701C0" w:rsidP="00F701C0">
            <w:pPr>
              <w:snapToGrid w:val="0"/>
              <w:jc w:val="center"/>
              <w:rPr>
                <w:rFonts w:ascii="Arial" w:hAnsi="Arial"/>
              </w:rPr>
            </w:pPr>
          </w:p>
        </w:tc>
      </w:tr>
      <w:tr w:rsidR="00F701C0" w:rsidRPr="00F701C0" w14:paraId="53C696B2" w14:textId="77777777" w:rsidTr="00F701C0">
        <w:tc>
          <w:tcPr>
            <w:tcW w:w="521" w:type="dxa"/>
            <w:tcBorders>
              <w:top w:val="single" w:sz="4" w:space="0" w:color="000000"/>
              <w:left w:val="single" w:sz="4" w:space="0" w:color="000000"/>
              <w:bottom w:val="single" w:sz="4" w:space="0" w:color="000000"/>
            </w:tcBorders>
          </w:tcPr>
          <w:p w14:paraId="5E66D014" w14:textId="77777777" w:rsidR="0006188C" w:rsidRPr="00F701C0" w:rsidRDefault="002D4BCC" w:rsidP="00F701C0">
            <w:pPr>
              <w:snapToGrid w:val="0"/>
              <w:jc w:val="right"/>
              <w:rPr>
                <w:rFonts w:ascii="Arial" w:hAnsi="Arial"/>
              </w:rPr>
            </w:pPr>
            <w:r w:rsidRPr="00F701C0">
              <w:rPr>
                <w:rFonts w:ascii="Arial" w:hAnsi="Arial"/>
              </w:rPr>
              <w:t>52</w:t>
            </w:r>
          </w:p>
        </w:tc>
        <w:tc>
          <w:tcPr>
            <w:tcW w:w="4819" w:type="dxa"/>
            <w:tcBorders>
              <w:top w:val="single" w:sz="4" w:space="0" w:color="000000"/>
              <w:left w:val="single" w:sz="4" w:space="0" w:color="000000"/>
              <w:bottom w:val="single" w:sz="4" w:space="0" w:color="000000"/>
            </w:tcBorders>
          </w:tcPr>
          <w:p w14:paraId="294988BA" w14:textId="77777777" w:rsidR="0006188C" w:rsidRPr="00F701C0" w:rsidRDefault="002D4BCC">
            <w:pPr>
              <w:snapToGrid w:val="0"/>
              <w:rPr>
                <w:rFonts w:ascii="Arial" w:hAnsi="Arial"/>
              </w:rPr>
            </w:pPr>
            <w:r w:rsidRPr="00F701C0">
              <w:rPr>
                <w:rFonts w:ascii="Arial" w:hAnsi="Arial"/>
              </w:rPr>
              <w:t>Fracturen, gebroken botten?</w:t>
            </w:r>
          </w:p>
        </w:tc>
        <w:tc>
          <w:tcPr>
            <w:tcW w:w="851" w:type="dxa"/>
            <w:tcBorders>
              <w:top w:val="single" w:sz="4" w:space="0" w:color="000000"/>
              <w:left w:val="single" w:sz="4" w:space="0" w:color="000000"/>
              <w:bottom w:val="single" w:sz="4" w:space="0" w:color="000000"/>
            </w:tcBorders>
          </w:tcPr>
          <w:p w14:paraId="050F0BE9"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D488FEF" w14:textId="77777777" w:rsidR="0006188C" w:rsidRPr="00F701C0" w:rsidRDefault="00F701C0" w:rsidP="00F701C0">
            <w:pPr>
              <w:snapToGrid w:val="0"/>
              <w:jc w:val="center"/>
              <w:rPr>
                <w:rFonts w:ascii="Arial" w:hAnsi="Arial"/>
              </w:rPr>
            </w:pPr>
          </w:p>
        </w:tc>
      </w:tr>
      <w:tr w:rsidR="00F701C0" w:rsidRPr="00F701C0" w14:paraId="4E6A7517" w14:textId="77777777" w:rsidTr="00F701C0">
        <w:tc>
          <w:tcPr>
            <w:tcW w:w="521" w:type="dxa"/>
            <w:tcBorders>
              <w:top w:val="single" w:sz="4" w:space="0" w:color="000000"/>
              <w:left w:val="single" w:sz="4" w:space="0" w:color="000000"/>
              <w:bottom w:val="single" w:sz="4" w:space="0" w:color="000000"/>
            </w:tcBorders>
          </w:tcPr>
          <w:p w14:paraId="04900076" w14:textId="77777777" w:rsidR="0006188C" w:rsidRPr="00F701C0" w:rsidRDefault="002D4BCC" w:rsidP="00F701C0">
            <w:pPr>
              <w:snapToGrid w:val="0"/>
              <w:jc w:val="right"/>
              <w:rPr>
                <w:rFonts w:ascii="Arial" w:hAnsi="Arial"/>
              </w:rPr>
            </w:pPr>
            <w:r w:rsidRPr="00F701C0">
              <w:rPr>
                <w:rFonts w:ascii="Arial" w:hAnsi="Arial"/>
              </w:rPr>
              <w:t>53</w:t>
            </w:r>
          </w:p>
        </w:tc>
        <w:tc>
          <w:tcPr>
            <w:tcW w:w="4819" w:type="dxa"/>
            <w:tcBorders>
              <w:top w:val="single" w:sz="4" w:space="0" w:color="000000"/>
              <w:left w:val="single" w:sz="4" w:space="0" w:color="000000"/>
              <w:bottom w:val="single" w:sz="4" w:space="0" w:color="000000"/>
            </w:tcBorders>
          </w:tcPr>
          <w:p w14:paraId="236E6185" w14:textId="77777777" w:rsidR="0006188C" w:rsidRPr="00F701C0" w:rsidRDefault="002D4BCC">
            <w:pPr>
              <w:snapToGrid w:val="0"/>
              <w:rPr>
                <w:rFonts w:ascii="Arial" w:hAnsi="Arial"/>
              </w:rPr>
            </w:pPr>
            <w:r w:rsidRPr="00F701C0">
              <w:rPr>
                <w:rFonts w:ascii="Arial" w:hAnsi="Arial"/>
              </w:rPr>
              <w:t>Verlamming of spierzwakte?</w:t>
            </w:r>
          </w:p>
        </w:tc>
        <w:tc>
          <w:tcPr>
            <w:tcW w:w="851" w:type="dxa"/>
            <w:tcBorders>
              <w:top w:val="single" w:sz="4" w:space="0" w:color="000000"/>
              <w:left w:val="single" w:sz="4" w:space="0" w:color="000000"/>
              <w:bottom w:val="single" w:sz="4" w:space="0" w:color="000000"/>
            </w:tcBorders>
          </w:tcPr>
          <w:p w14:paraId="5C9FFD10"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00BC2F2D" w14:textId="77777777" w:rsidR="0006188C" w:rsidRPr="00F701C0" w:rsidRDefault="00F701C0" w:rsidP="00F701C0">
            <w:pPr>
              <w:snapToGrid w:val="0"/>
              <w:jc w:val="center"/>
              <w:rPr>
                <w:rFonts w:ascii="Arial" w:hAnsi="Arial"/>
              </w:rPr>
            </w:pPr>
          </w:p>
        </w:tc>
      </w:tr>
      <w:tr w:rsidR="00F701C0" w:rsidRPr="00F701C0" w14:paraId="1EA6ED04" w14:textId="77777777" w:rsidTr="00F701C0">
        <w:tc>
          <w:tcPr>
            <w:tcW w:w="521" w:type="dxa"/>
            <w:tcBorders>
              <w:top w:val="single" w:sz="4" w:space="0" w:color="000000"/>
              <w:left w:val="single" w:sz="4" w:space="0" w:color="000000"/>
              <w:bottom w:val="single" w:sz="4" w:space="0" w:color="000000"/>
            </w:tcBorders>
          </w:tcPr>
          <w:p w14:paraId="651ABF7B" w14:textId="77777777" w:rsidR="0006188C" w:rsidRPr="00F701C0" w:rsidRDefault="002D4BCC" w:rsidP="00F701C0">
            <w:pPr>
              <w:snapToGrid w:val="0"/>
              <w:jc w:val="right"/>
              <w:rPr>
                <w:rFonts w:ascii="Arial" w:hAnsi="Arial"/>
              </w:rPr>
            </w:pPr>
            <w:r w:rsidRPr="00F701C0">
              <w:rPr>
                <w:rFonts w:ascii="Arial" w:hAnsi="Arial"/>
              </w:rPr>
              <w:t>54</w:t>
            </w:r>
          </w:p>
        </w:tc>
        <w:tc>
          <w:tcPr>
            <w:tcW w:w="4819" w:type="dxa"/>
            <w:tcBorders>
              <w:top w:val="single" w:sz="4" w:space="0" w:color="000000"/>
              <w:left w:val="single" w:sz="4" w:space="0" w:color="000000"/>
              <w:bottom w:val="single" w:sz="4" w:space="0" w:color="000000"/>
            </w:tcBorders>
          </w:tcPr>
          <w:p w14:paraId="4E30CBF7" w14:textId="77777777" w:rsidR="0006188C" w:rsidRPr="00F701C0" w:rsidRDefault="002D4BCC">
            <w:pPr>
              <w:snapToGrid w:val="0"/>
              <w:rPr>
                <w:rFonts w:ascii="Arial" w:hAnsi="Arial"/>
              </w:rPr>
            </w:pPr>
            <w:r w:rsidRPr="00F701C0">
              <w:rPr>
                <w:rFonts w:ascii="Arial" w:hAnsi="Arial"/>
              </w:rPr>
              <w:t>Ziekten van nier of blaas?</w:t>
            </w:r>
          </w:p>
        </w:tc>
        <w:tc>
          <w:tcPr>
            <w:tcW w:w="851" w:type="dxa"/>
            <w:tcBorders>
              <w:top w:val="single" w:sz="4" w:space="0" w:color="000000"/>
              <w:left w:val="single" w:sz="4" w:space="0" w:color="000000"/>
              <w:bottom w:val="single" w:sz="4" w:space="0" w:color="000000"/>
            </w:tcBorders>
          </w:tcPr>
          <w:p w14:paraId="410DAD5B"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44C041BE" w14:textId="77777777" w:rsidR="0006188C" w:rsidRPr="00F701C0" w:rsidRDefault="00F701C0" w:rsidP="00F701C0">
            <w:pPr>
              <w:snapToGrid w:val="0"/>
              <w:jc w:val="center"/>
              <w:rPr>
                <w:rFonts w:ascii="Arial" w:hAnsi="Arial"/>
              </w:rPr>
            </w:pPr>
          </w:p>
        </w:tc>
      </w:tr>
      <w:tr w:rsidR="00F701C0" w:rsidRPr="00F701C0" w14:paraId="3C16623C" w14:textId="77777777" w:rsidTr="00F701C0">
        <w:tc>
          <w:tcPr>
            <w:tcW w:w="521" w:type="dxa"/>
            <w:tcBorders>
              <w:top w:val="single" w:sz="4" w:space="0" w:color="000000"/>
              <w:left w:val="single" w:sz="4" w:space="0" w:color="000000"/>
              <w:bottom w:val="single" w:sz="4" w:space="0" w:color="000000"/>
            </w:tcBorders>
          </w:tcPr>
          <w:p w14:paraId="04DF87E0" w14:textId="77777777" w:rsidR="0006188C" w:rsidRPr="00F701C0" w:rsidRDefault="002D4BCC" w:rsidP="00F701C0">
            <w:pPr>
              <w:snapToGrid w:val="0"/>
              <w:jc w:val="right"/>
              <w:rPr>
                <w:rFonts w:ascii="Arial" w:hAnsi="Arial"/>
              </w:rPr>
            </w:pPr>
            <w:r w:rsidRPr="00F701C0">
              <w:rPr>
                <w:rFonts w:ascii="Arial" w:hAnsi="Arial"/>
              </w:rPr>
              <w:t>55</w:t>
            </w:r>
          </w:p>
        </w:tc>
        <w:tc>
          <w:tcPr>
            <w:tcW w:w="4819" w:type="dxa"/>
            <w:tcBorders>
              <w:top w:val="single" w:sz="4" w:space="0" w:color="000000"/>
              <w:left w:val="single" w:sz="4" w:space="0" w:color="000000"/>
              <w:bottom w:val="single" w:sz="4" w:space="0" w:color="000000"/>
            </w:tcBorders>
          </w:tcPr>
          <w:p w14:paraId="0E6C528D" w14:textId="77777777" w:rsidR="0006188C" w:rsidRPr="00F701C0" w:rsidRDefault="002D4BCC">
            <w:pPr>
              <w:snapToGrid w:val="0"/>
              <w:rPr>
                <w:rFonts w:ascii="Arial" w:hAnsi="Arial"/>
              </w:rPr>
            </w:pPr>
            <w:r w:rsidRPr="00F701C0">
              <w:rPr>
                <w:rFonts w:ascii="Arial" w:hAnsi="Arial"/>
              </w:rPr>
              <w:t>Seksueel overdraagbare aandoening?</w:t>
            </w:r>
          </w:p>
        </w:tc>
        <w:tc>
          <w:tcPr>
            <w:tcW w:w="851" w:type="dxa"/>
            <w:tcBorders>
              <w:top w:val="single" w:sz="4" w:space="0" w:color="000000"/>
              <w:left w:val="single" w:sz="4" w:space="0" w:color="000000"/>
              <w:bottom w:val="single" w:sz="4" w:space="0" w:color="000000"/>
            </w:tcBorders>
          </w:tcPr>
          <w:p w14:paraId="6CA7AB36"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77601519" w14:textId="77777777" w:rsidR="0006188C" w:rsidRPr="00F701C0" w:rsidRDefault="00F701C0" w:rsidP="00F701C0">
            <w:pPr>
              <w:snapToGrid w:val="0"/>
              <w:jc w:val="center"/>
              <w:rPr>
                <w:rFonts w:ascii="Arial" w:hAnsi="Arial"/>
              </w:rPr>
            </w:pPr>
          </w:p>
        </w:tc>
      </w:tr>
      <w:tr w:rsidR="00F701C0" w:rsidRPr="00F701C0" w14:paraId="486D3765" w14:textId="77777777" w:rsidTr="00F701C0">
        <w:tc>
          <w:tcPr>
            <w:tcW w:w="521" w:type="dxa"/>
            <w:tcBorders>
              <w:top w:val="single" w:sz="4" w:space="0" w:color="000000"/>
              <w:left w:val="single" w:sz="4" w:space="0" w:color="000000"/>
              <w:bottom w:val="single" w:sz="4" w:space="0" w:color="000000"/>
            </w:tcBorders>
          </w:tcPr>
          <w:p w14:paraId="41C35EE7" w14:textId="77777777" w:rsidR="0006188C" w:rsidRPr="00F701C0" w:rsidRDefault="002D4BCC" w:rsidP="00F701C0">
            <w:pPr>
              <w:snapToGrid w:val="0"/>
              <w:jc w:val="right"/>
              <w:rPr>
                <w:rFonts w:ascii="Arial" w:hAnsi="Arial"/>
              </w:rPr>
            </w:pPr>
            <w:r w:rsidRPr="00F701C0">
              <w:rPr>
                <w:rFonts w:ascii="Arial" w:hAnsi="Arial"/>
              </w:rPr>
              <w:t>56</w:t>
            </w:r>
          </w:p>
        </w:tc>
        <w:tc>
          <w:tcPr>
            <w:tcW w:w="4819" w:type="dxa"/>
            <w:tcBorders>
              <w:top w:val="single" w:sz="4" w:space="0" w:color="000000"/>
              <w:left w:val="single" w:sz="4" w:space="0" w:color="000000"/>
              <w:bottom w:val="single" w:sz="4" w:space="0" w:color="000000"/>
            </w:tcBorders>
          </w:tcPr>
          <w:p w14:paraId="7F1CAC37" w14:textId="77777777" w:rsidR="0006188C" w:rsidRPr="00F701C0" w:rsidRDefault="002D4BCC">
            <w:pPr>
              <w:snapToGrid w:val="0"/>
              <w:rPr>
                <w:rFonts w:ascii="Arial" w:hAnsi="Arial"/>
              </w:rPr>
            </w:pPr>
            <w:r w:rsidRPr="00F701C0">
              <w:rPr>
                <w:rFonts w:ascii="Arial" w:hAnsi="Arial"/>
              </w:rPr>
              <w:t>Diabetes?</w:t>
            </w:r>
          </w:p>
        </w:tc>
        <w:tc>
          <w:tcPr>
            <w:tcW w:w="851" w:type="dxa"/>
            <w:tcBorders>
              <w:top w:val="single" w:sz="4" w:space="0" w:color="000000"/>
              <w:left w:val="single" w:sz="4" w:space="0" w:color="000000"/>
              <w:bottom w:val="single" w:sz="4" w:space="0" w:color="000000"/>
            </w:tcBorders>
          </w:tcPr>
          <w:p w14:paraId="0A07B431"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6498792A" w14:textId="77777777" w:rsidR="0006188C" w:rsidRPr="00F701C0" w:rsidRDefault="00F701C0" w:rsidP="00F701C0">
            <w:pPr>
              <w:snapToGrid w:val="0"/>
              <w:jc w:val="center"/>
              <w:rPr>
                <w:rFonts w:ascii="Arial" w:hAnsi="Arial"/>
              </w:rPr>
            </w:pPr>
          </w:p>
        </w:tc>
      </w:tr>
      <w:tr w:rsidR="00F701C0" w:rsidRPr="00F701C0" w14:paraId="33B5AA92" w14:textId="77777777" w:rsidTr="00F701C0">
        <w:tc>
          <w:tcPr>
            <w:tcW w:w="521" w:type="dxa"/>
            <w:tcBorders>
              <w:top w:val="single" w:sz="4" w:space="0" w:color="000000"/>
              <w:left w:val="single" w:sz="4" w:space="0" w:color="000000"/>
              <w:bottom w:val="single" w:sz="4" w:space="0" w:color="000000"/>
            </w:tcBorders>
          </w:tcPr>
          <w:p w14:paraId="20F2F031" w14:textId="77777777" w:rsidR="0006188C" w:rsidRPr="00F701C0" w:rsidRDefault="002D4BCC" w:rsidP="00F701C0">
            <w:pPr>
              <w:snapToGrid w:val="0"/>
              <w:jc w:val="right"/>
              <w:rPr>
                <w:rFonts w:ascii="Arial" w:hAnsi="Arial"/>
              </w:rPr>
            </w:pPr>
            <w:r w:rsidRPr="00F701C0">
              <w:rPr>
                <w:rFonts w:ascii="Arial" w:hAnsi="Arial"/>
              </w:rPr>
              <w:t>57</w:t>
            </w:r>
          </w:p>
        </w:tc>
        <w:tc>
          <w:tcPr>
            <w:tcW w:w="4819" w:type="dxa"/>
            <w:tcBorders>
              <w:top w:val="single" w:sz="4" w:space="0" w:color="000000"/>
              <w:left w:val="single" w:sz="4" w:space="0" w:color="000000"/>
              <w:bottom w:val="single" w:sz="4" w:space="0" w:color="000000"/>
            </w:tcBorders>
          </w:tcPr>
          <w:p w14:paraId="22F53AC1" w14:textId="77777777" w:rsidR="0006188C" w:rsidRPr="00F701C0" w:rsidRDefault="002D4BCC">
            <w:pPr>
              <w:snapToGrid w:val="0"/>
              <w:rPr>
                <w:rFonts w:ascii="Arial" w:hAnsi="Arial"/>
              </w:rPr>
            </w:pPr>
            <w:r w:rsidRPr="00F701C0">
              <w:rPr>
                <w:rFonts w:ascii="Arial" w:hAnsi="Arial"/>
              </w:rPr>
              <w:t>Bloedziekte of bloederziekte?</w:t>
            </w:r>
          </w:p>
        </w:tc>
        <w:tc>
          <w:tcPr>
            <w:tcW w:w="851" w:type="dxa"/>
            <w:tcBorders>
              <w:top w:val="single" w:sz="4" w:space="0" w:color="000000"/>
              <w:left w:val="single" w:sz="4" w:space="0" w:color="000000"/>
              <w:bottom w:val="single" w:sz="4" w:space="0" w:color="000000"/>
            </w:tcBorders>
          </w:tcPr>
          <w:p w14:paraId="34DBC55F"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6E2F9D62" w14:textId="77777777" w:rsidR="0006188C" w:rsidRPr="00F701C0" w:rsidRDefault="00F701C0" w:rsidP="00F701C0">
            <w:pPr>
              <w:snapToGrid w:val="0"/>
              <w:jc w:val="center"/>
              <w:rPr>
                <w:rFonts w:ascii="Arial" w:hAnsi="Arial"/>
              </w:rPr>
            </w:pPr>
          </w:p>
        </w:tc>
      </w:tr>
      <w:tr w:rsidR="00F701C0" w:rsidRPr="00F701C0" w14:paraId="650E82DC" w14:textId="77777777" w:rsidTr="00F701C0">
        <w:tc>
          <w:tcPr>
            <w:tcW w:w="521" w:type="dxa"/>
            <w:tcBorders>
              <w:top w:val="single" w:sz="4" w:space="0" w:color="000000"/>
              <w:left w:val="single" w:sz="4" w:space="0" w:color="000000"/>
              <w:bottom w:val="single" w:sz="4" w:space="0" w:color="000000"/>
            </w:tcBorders>
          </w:tcPr>
          <w:p w14:paraId="5B5D6127" w14:textId="77777777" w:rsidR="0006188C" w:rsidRPr="00F701C0" w:rsidRDefault="002D4BCC" w:rsidP="00F701C0">
            <w:pPr>
              <w:snapToGrid w:val="0"/>
              <w:jc w:val="right"/>
              <w:rPr>
                <w:rFonts w:ascii="Arial" w:hAnsi="Arial"/>
              </w:rPr>
            </w:pPr>
            <w:r w:rsidRPr="00F701C0">
              <w:rPr>
                <w:rFonts w:ascii="Arial" w:hAnsi="Arial"/>
              </w:rPr>
              <w:t>58</w:t>
            </w:r>
          </w:p>
        </w:tc>
        <w:tc>
          <w:tcPr>
            <w:tcW w:w="4819" w:type="dxa"/>
            <w:tcBorders>
              <w:top w:val="single" w:sz="4" w:space="0" w:color="000000"/>
              <w:left w:val="single" w:sz="4" w:space="0" w:color="000000"/>
              <w:bottom w:val="single" w:sz="4" w:space="0" w:color="000000"/>
            </w:tcBorders>
          </w:tcPr>
          <w:p w14:paraId="28650543" w14:textId="77777777" w:rsidR="0006188C" w:rsidRPr="00F701C0" w:rsidRDefault="002D4BCC">
            <w:pPr>
              <w:snapToGrid w:val="0"/>
              <w:rPr>
                <w:rFonts w:ascii="Arial" w:hAnsi="Arial"/>
              </w:rPr>
            </w:pPr>
            <w:r w:rsidRPr="00F701C0">
              <w:rPr>
                <w:rFonts w:ascii="Arial" w:hAnsi="Arial"/>
              </w:rPr>
              <w:t>Huidziekten?</w:t>
            </w:r>
          </w:p>
        </w:tc>
        <w:tc>
          <w:tcPr>
            <w:tcW w:w="851" w:type="dxa"/>
            <w:tcBorders>
              <w:top w:val="single" w:sz="4" w:space="0" w:color="000000"/>
              <w:left w:val="single" w:sz="4" w:space="0" w:color="000000"/>
              <w:bottom w:val="single" w:sz="4" w:space="0" w:color="000000"/>
            </w:tcBorders>
          </w:tcPr>
          <w:p w14:paraId="4687AAFD"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5DB788F8" w14:textId="77777777" w:rsidR="0006188C" w:rsidRPr="00F701C0" w:rsidRDefault="00F701C0" w:rsidP="00F701C0">
            <w:pPr>
              <w:snapToGrid w:val="0"/>
              <w:jc w:val="center"/>
              <w:rPr>
                <w:rFonts w:ascii="Arial" w:hAnsi="Arial"/>
              </w:rPr>
            </w:pPr>
          </w:p>
        </w:tc>
      </w:tr>
      <w:tr w:rsidR="00F701C0" w:rsidRPr="00F701C0" w14:paraId="06EDC888" w14:textId="77777777" w:rsidTr="00F701C0">
        <w:tc>
          <w:tcPr>
            <w:tcW w:w="521" w:type="dxa"/>
            <w:tcBorders>
              <w:top w:val="single" w:sz="4" w:space="0" w:color="000000"/>
              <w:left w:val="single" w:sz="4" w:space="0" w:color="000000"/>
              <w:bottom w:val="single" w:sz="4" w:space="0" w:color="000000"/>
            </w:tcBorders>
          </w:tcPr>
          <w:p w14:paraId="78BF19EB" w14:textId="77777777" w:rsidR="0006188C" w:rsidRPr="00F701C0" w:rsidRDefault="002D4BCC" w:rsidP="00F701C0">
            <w:pPr>
              <w:snapToGrid w:val="0"/>
              <w:jc w:val="right"/>
              <w:rPr>
                <w:rFonts w:ascii="Arial" w:hAnsi="Arial"/>
              </w:rPr>
            </w:pPr>
            <w:r w:rsidRPr="00F701C0">
              <w:rPr>
                <w:rFonts w:ascii="Arial" w:hAnsi="Arial"/>
              </w:rPr>
              <w:t>59</w:t>
            </w:r>
          </w:p>
        </w:tc>
        <w:tc>
          <w:tcPr>
            <w:tcW w:w="4819" w:type="dxa"/>
            <w:tcBorders>
              <w:top w:val="single" w:sz="4" w:space="0" w:color="000000"/>
              <w:left w:val="single" w:sz="4" w:space="0" w:color="000000"/>
              <w:bottom w:val="single" w:sz="4" w:space="0" w:color="000000"/>
            </w:tcBorders>
          </w:tcPr>
          <w:p w14:paraId="56525111" w14:textId="77777777" w:rsidR="0006188C" w:rsidRPr="00F701C0" w:rsidRDefault="002D4BCC">
            <w:pPr>
              <w:snapToGrid w:val="0"/>
              <w:rPr>
                <w:rFonts w:ascii="Arial" w:hAnsi="Arial"/>
              </w:rPr>
            </w:pPr>
            <w:r w:rsidRPr="00F701C0">
              <w:rPr>
                <w:rFonts w:ascii="Arial" w:hAnsi="Arial"/>
              </w:rPr>
              <w:t>Operaties?</w:t>
            </w:r>
          </w:p>
        </w:tc>
        <w:tc>
          <w:tcPr>
            <w:tcW w:w="851" w:type="dxa"/>
            <w:tcBorders>
              <w:top w:val="single" w:sz="4" w:space="0" w:color="000000"/>
              <w:left w:val="single" w:sz="4" w:space="0" w:color="000000"/>
              <w:bottom w:val="single" w:sz="4" w:space="0" w:color="000000"/>
            </w:tcBorders>
          </w:tcPr>
          <w:p w14:paraId="2EFCED64"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382BE49A" w14:textId="77777777" w:rsidR="0006188C" w:rsidRPr="00F701C0" w:rsidRDefault="00F701C0" w:rsidP="00F701C0">
            <w:pPr>
              <w:snapToGrid w:val="0"/>
              <w:jc w:val="center"/>
              <w:rPr>
                <w:rFonts w:ascii="Arial" w:hAnsi="Arial"/>
              </w:rPr>
            </w:pPr>
          </w:p>
        </w:tc>
      </w:tr>
      <w:tr w:rsidR="00F701C0" w:rsidRPr="00F701C0" w14:paraId="039FE790" w14:textId="77777777" w:rsidTr="00F701C0">
        <w:tc>
          <w:tcPr>
            <w:tcW w:w="521" w:type="dxa"/>
            <w:tcBorders>
              <w:top w:val="single" w:sz="4" w:space="0" w:color="000000"/>
              <w:left w:val="single" w:sz="4" w:space="0" w:color="000000"/>
              <w:bottom w:val="single" w:sz="4" w:space="0" w:color="000000"/>
            </w:tcBorders>
          </w:tcPr>
          <w:p w14:paraId="6B32C20D" w14:textId="77777777" w:rsidR="0006188C" w:rsidRPr="00F701C0" w:rsidRDefault="002D4BCC" w:rsidP="00F701C0">
            <w:pPr>
              <w:snapToGrid w:val="0"/>
              <w:jc w:val="right"/>
              <w:rPr>
                <w:rFonts w:ascii="Arial" w:hAnsi="Arial"/>
              </w:rPr>
            </w:pPr>
            <w:r w:rsidRPr="00F701C0">
              <w:rPr>
                <w:rFonts w:ascii="Arial" w:hAnsi="Arial"/>
              </w:rPr>
              <w:t>60</w:t>
            </w:r>
          </w:p>
        </w:tc>
        <w:tc>
          <w:tcPr>
            <w:tcW w:w="4819" w:type="dxa"/>
            <w:tcBorders>
              <w:top w:val="single" w:sz="4" w:space="0" w:color="000000"/>
              <w:left w:val="single" w:sz="4" w:space="0" w:color="000000"/>
              <w:bottom w:val="single" w:sz="4" w:space="0" w:color="000000"/>
            </w:tcBorders>
          </w:tcPr>
          <w:p w14:paraId="154B52DA" w14:textId="77777777" w:rsidR="0006188C" w:rsidRPr="00F701C0" w:rsidRDefault="002D4BCC">
            <w:pPr>
              <w:snapToGrid w:val="0"/>
              <w:rPr>
                <w:rFonts w:ascii="Arial" w:hAnsi="Arial"/>
              </w:rPr>
            </w:pPr>
            <w:r w:rsidRPr="00F701C0">
              <w:rPr>
                <w:rFonts w:ascii="Arial" w:hAnsi="Arial"/>
              </w:rPr>
              <w:t>Ooit in ziekenhuis opgenomen?</w:t>
            </w:r>
          </w:p>
        </w:tc>
        <w:tc>
          <w:tcPr>
            <w:tcW w:w="851" w:type="dxa"/>
            <w:tcBorders>
              <w:top w:val="single" w:sz="4" w:space="0" w:color="000000"/>
              <w:left w:val="single" w:sz="4" w:space="0" w:color="000000"/>
              <w:bottom w:val="single" w:sz="4" w:space="0" w:color="000000"/>
            </w:tcBorders>
          </w:tcPr>
          <w:p w14:paraId="05B63EDB"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3B95F9E0" w14:textId="77777777" w:rsidR="0006188C" w:rsidRPr="00F701C0" w:rsidRDefault="00F701C0" w:rsidP="00F701C0">
            <w:pPr>
              <w:snapToGrid w:val="0"/>
              <w:jc w:val="center"/>
              <w:rPr>
                <w:rFonts w:ascii="Arial" w:hAnsi="Arial"/>
              </w:rPr>
            </w:pPr>
          </w:p>
        </w:tc>
      </w:tr>
      <w:tr w:rsidR="00F701C0" w:rsidRPr="00F701C0" w14:paraId="348E88D4" w14:textId="77777777" w:rsidTr="00F701C0">
        <w:tc>
          <w:tcPr>
            <w:tcW w:w="521" w:type="dxa"/>
            <w:tcBorders>
              <w:top w:val="single" w:sz="4" w:space="0" w:color="000000"/>
              <w:left w:val="single" w:sz="4" w:space="0" w:color="000000"/>
              <w:bottom w:val="single" w:sz="4" w:space="0" w:color="000000"/>
            </w:tcBorders>
          </w:tcPr>
          <w:p w14:paraId="288322FB" w14:textId="77777777" w:rsidR="0006188C" w:rsidRPr="00F701C0" w:rsidRDefault="002D4BCC" w:rsidP="00F701C0">
            <w:pPr>
              <w:snapToGrid w:val="0"/>
              <w:jc w:val="right"/>
              <w:rPr>
                <w:rFonts w:ascii="Arial" w:hAnsi="Arial"/>
              </w:rPr>
            </w:pPr>
            <w:r w:rsidRPr="00F701C0">
              <w:rPr>
                <w:rFonts w:ascii="Arial" w:hAnsi="Arial"/>
              </w:rPr>
              <w:t>61</w:t>
            </w:r>
          </w:p>
        </w:tc>
        <w:tc>
          <w:tcPr>
            <w:tcW w:w="4819" w:type="dxa"/>
            <w:tcBorders>
              <w:top w:val="single" w:sz="4" w:space="0" w:color="000000"/>
              <w:left w:val="single" w:sz="4" w:space="0" w:color="000000"/>
              <w:bottom w:val="single" w:sz="4" w:space="0" w:color="000000"/>
            </w:tcBorders>
          </w:tcPr>
          <w:p w14:paraId="49E1BC58" w14:textId="77777777" w:rsidR="0006188C" w:rsidRPr="00F701C0" w:rsidRDefault="002D4BCC">
            <w:pPr>
              <w:snapToGrid w:val="0"/>
              <w:rPr>
                <w:rFonts w:ascii="Arial" w:hAnsi="Arial"/>
              </w:rPr>
            </w:pPr>
            <w:r w:rsidRPr="00F701C0">
              <w:rPr>
                <w:rFonts w:ascii="Arial" w:hAnsi="Arial"/>
              </w:rPr>
              <w:t>Geweigerd voor levensverzekering?</w:t>
            </w:r>
          </w:p>
        </w:tc>
        <w:tc>
          <w:tcPr>
            <w:tcW w:w="851" w:type="dxa"/>
            <w:tcBorders>
              <w:top w:val="single" w:sz="4" w:space="0" w:color="000000"/>
              <w:left w:val="single" w:sz="4" w:space="0" w:color="000000"/>
              <w:bottom w:val="single" w:sz="4" w:space="0" w:color="000000"/>
            </w:tcBorders>
          </w:tcPr>
          <w:p w14:paraId="7403488B"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3D02EEC3" w14:textId="77777777" w:rsidR="0006188C" w:rsidRPr="00F701C0" w:rsidRDefault="00F701C0" w:rsidP="00F701C0">
            <w:pPr>
              <w:snapToGrid w:val="0"/>
              <w:jc w:val="center"/>
              <w:rPr>
                <w:rFonts w:ascii="Arial" w:hAnsi="Arial"/>
              </w:rPr>
            </w:pPr>
          </w:p>
        </w:tc>
      </w:tr>
      <w:tr w:rsidR="00F701C0" w:rsidRPr="00F701C0" w14:paraId="56C0CBE7" w14:textId="77777777" w:rsidTr="00F701C0">
        <w:tc>
          <w:tcPr>
            <w:tcW w:w="521" w:type="dxa"/>
            <w:tcBorders>
              <w:top w:val="single" w:sz="4" w:space="0" w:color="000000"/>
              <w:left w:val="single" w:sz="4" w:space="0" w:color="000000"/>
              <w:bottom w:val="single" w:sz="4" w:space="0" w:color="000000"/>
            </w:tcBorders>
          </w:tcPr>
          <w:p w14:paraId="5B240C9F" w14:textId="77777777" w:rsidR="0006188C" w:rsidRPr="00F701C0" w:rsidRDefault="002D4BCC" w:rsidP="00F701C0">
            <w:pPr>
              <w:snapToGrid w:val="0"/>
              <w:jc w:val="right"/>
              <w:rPr>
                <w:rFonts w:ascii="Arial" w:hAnsi="Arial"/>
              </w:rPr>
            </w:pPr>
            <w:r w:rsidRPr="00F701C0">
              <w:rPr>
                <w:rFonts w:ascii="Arial" w:hAnsi="Arial"/>
              </w:rPr>
              <w:t>62</w:t>
            </w:r>
          </w:p>
        </w:tc>
        <w:tc>
          <w:tcPr>
            <w:tcW w:w="4819" w:type="dxa"/>
            <w:tcBorders>
              <w:top w:val="single" w:sz="4" w:space="0" w:color="000000"/>
              <w:left w:val="single" w:sz="4" w:space="0" w:color="000000"/>
              <w:bottom w:val="single" w:sz="4" w:space="0" w:color="000000"/>
            </w:tcBorders>
          </w:tcPr>
          <w:p w14:paraId="11052747" w14:textId="77777777" w:rsidR="0006188C" w:rsidRPr="00F701C0" w:rsidRDefault="002D4BCC">
            <w:pPr>
              <w:snapToGrid w:val="0"/>
              <w:rPr>
                <w:rFonts w:ascii="Arial" w:hAnsi="Arial"/>
              </w:rPr>
            </w:pPr>
            <w:r w:rsidRPr="00F701C0">
              <w:rPr>
                <w:rFonts w:ascii="Arial" w:hAnsi="Arial"/>
              </w:rPr>
              <w:t>Afgekeurd voor een baan e.d.?</w:t>
            </w:r>
          </w:p>
        </w:tc>
        <w:tc>
          <w:tcPr>
            <w:tcW w:w="851" w:type="dxa"/>
            <w:tcBorders>
              <w:top w:val="single" w:sz="4" w:space="0" w:color="000000"/>
              <w:left w:val="single" w:sz="4" w:space="0" w:color="000000"/>
              <w:bottom w:val="single" w:sz="4" w:space="0" w:color="000000"/>
            </w:tcBorders>
          </w:tcPr>
          <w:p w14:paraId="0DC07768"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BB1957E" w14:textId="77777777" w:rsidR="0006188C" w:rsidRPr="00F701C0" w:rsidRDefault="00F701C0" w:rsidP="00F701C0">
            <w:pPr>
              <w:snapToGrid w:val="0"/>
              <w:jc w:val="center"/>
              <w:rPr>
                <w:rFonts w:ascii="Arial" w:hAnsi="Arial"/>
              </w:rPr>
            </w:pPr>
          </w:p>
        </w:tc>
      </w:tr>
      <w:tr w:rsidR="00F701C0" w:rsidRPr="00F701C0" w14:paraId="0E901617" w14:textId="77777777" w:rsidTr="00F701C0">
        <w:tc>
          <w:tcPr>
            <w:tcW w:w="521" w:type="dxa"/>
            <w:tcBorders>
              <w:top w:val="single" w:sz="4" w:space="0" w:color="000000"/>
              <w:left w:val="single" w:sz="4" w:space="0" w:color="000000"/>
              <w:bottom w:val="single" w:sz="4" w:space="0" w:color="000000"/>
            </w:tcBorders>
          </w:tcPr>
          <w:p w14:paraId="3D5B418C" w14:textId="77777777" w:rsidR="0006188C" w:rsidRPr="00F701C0" w:rsidRDefault="002D4BCC" w:rsidP="00F701C0">
            <w:pPr>
              <w:snapToGrid w:val="0"/>
              <w:jc w:val="right"/>
              <w:rPr>
                <w:rFonts w:ascii="Arial" w:hAnsi="Arial"/>
              </w:rPr>
            </w:pPr>
            <w:r w:rsidRPr="00F701C0">
              <w:rPr>
                <w:rFonts w:ascii="Arial" w:hAnsi="Arial"/>
              </w:rPr>
              <w:t>63</w:t>
            </w:r>
          </w:p>
        </w:tc>
        <w:tc>
          <w:tcPr>
            <w:tcW w:w="4819" w:type="dxa"/>
            <w:tcBorders>
              <w:top w:val="single" w:sz="4" w:space="0" w:color="000000"/>
              <w:left w:val="single" w:sz="4" w:space="0" w:color="000000"/>
              <w:bottom w:val="single" w:sz="4" w:space="0" w:color="000000"/>
            </w:tcBorders>
          </w:tcPr>
          <w:p w14:paraId="70EE6F86" w14:textId="77777777" w:rsidR="0006188C" w:rsidRPr="00F701C0" w:rsidRDefault="002D4BCC">
            <w:pPr>
              <w:snapToGrid w:val="0"/>
              <w:rPr>
                <w:rFonts w:ascii="Arial" w:hAnsi="Arial"/>
              </w:rPr>
            </w:pPr>
            <w:r w:rsidRPr="00F701C0">
              <w:rPr>
                <w:rFonts w:ascii="Arial" w:hAnsi="Arial"/>
              </w:rPr>
              <w:t>Arbeidsongeschikt?</w:t>
            </w:r>
          </w:p>
        </w:tc>
        <w:tc>
          <w:tcPr>
            <w:tcW w:w="851" w:type="dxa"/>
            <w:tcBorders>
              <w:top w:val="single" w:sz="4" w:space="0" w:color="000000"/>
              <w:left w:val="single" w:sz="4" w:space="0" w:color="000000"/>
              <w:bottom w:val="single" w:sz="4" w:space="0" w:color="000000"/>
            </w:tcBorders>
          </w:tcPr>
          <w:p w14:paraId="06395574"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608FFAA9" w14:textId="77777777" w:rsidR="0006188C" w:rsidRPr="00F701C0" w:rsidRDefault="00F701C0" w:rsidP="00F701C0">
            <w:pPr>
              <w:snapToGrid w:val="0"/>
              <w:jc w:val="center"/>
              <w:rPr>
                <w:rFonts w:ascii="Arial" w:hAnsi="Arial"/>
              </w:rPr>
            </w:pPr>
          </w:p>
        </w:tc>
      </w:tr>
      <w:tr w:rsidR="00F701C0" w:rsidRPr="00F701C0" w14:paraId="10B90605" w14:textId="77777777" w:rsidTr="00F701C0">
        <w:tc>
          <w:tcPr>
            <w:tcW w:w="521" w:type="dxa"/>
            <w:tcBorders>
              <w:top w:val="single" w:sz="4" w:space="0" w:color="000000"/>
              <w:left w:val="single" w:sz="4" w:space="0" w:color="000000"/>
              <w:bottom w:val="single" w:sz="4" w:space="0" w:color="000000"/>
            </w:tcBorders>
          </w:tcPr>
          <w:p w14:paraId="48AC2B06" w14:textId="77777777" w:rsidR="0006188C" w:rsidRPr="00F701C0" w:rsidRDefault="002D4BCC" w:rsidP="00F701C0">
            <w:pPr>
              <w:snapToGrid w:val="0"/>
              <w:jc w:val="right"/>
              <w:rPr>
                <w:rFonts w:ascii="Arial" w:hAnsi="Arial"/>
              </w:rPr>
            </w:pPr>
            <w:r w:rsidRPr="00F701C0">
              <w:rPr>
                <w:rFonts w:ascii="Arial" w:hAnsi="Arial"/>
              </w:rPr>
              <w:t>64</w:t>
            </w:r>
          </w:p>
        </w:tc>
        <w:tc>
          <w:tcPr>
            <w:tcW w:w="4819" w:type="dxa"/>
            <w:tcBorders>
              <w:top w:val="single" w:sz="4" w:space="0" w:color="000000"/>
              <w:left w:val="single" w:sz="4" w:space="0" w:color="000000"/>
              <w:bottom w:val="single" w:sz="4" w:space="0" w:color="000000"/>
            </w:tcBorders>
          </w:tcPr>
          <w:p w14:paraId="0FFB67A4" w14:textId="77777777" w:rsidR="0006188C" w:rsidRPr="00F701C0" w:rsidRDefault="002D4BCC">
            <w:pPr>
              <w:snapToGrid w:val="0"/>
              <w:rPr>
                <w:rFonts w:ascii="Arial" w:hAnsi="Arial"/>
              </w:rPr>
            </w:pPr>
            <w:r w:rsidRPr="00F701C0">
              <w:rPr>
                <w:rFonts w:ascii="Arial" w:hAnsi="Arial"/>
              </w:rPr>
              <w:t>Andere ziekten of gebreken?</w:t>
            </w:r>
          </w:p>
        </w:tc>
        <w:tc>
          <w:tcPr>
            <w:tcW w:w="851" w:type="dxa"/>
            <w:tcBorders>
              <w:top w:val="single" w:sz="4" w:space="0" w:color="000000"/>
              <w:left w:val="single" w:sz="4" w:space="0" w:color="000000"/>
              <w:bottom w:val="single" w:sz="4" w:space="0" w:color="000000"/>
            </w:tcBorders>
          </w:tcPr>
          <w:p w14:paraId="3AC3A59E"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7EB56A39" w14:textId="77777777" w:rsidR="0006188C" w:rsidRPr="00F701C0" w:rsidRDefault="00F701C0" w:rsidP="00F701C0">
            <w:pPr>
              <w:snapToGrid w:val="0"/>
              <w:jc w:val="center"/>
              <w:rPr>
                <w:rFonts w:ascii="Arial" w:hAnsi="Arial"/>
              </w:rPr>
            </w:pPr>
          </w:p>
        </w:tc>
      </w:tr>
      <w:tr w:rsidR="0006188C" w:rsidRPr="00F701C0" w14:paraId="233386BF" w14:textId="77777777" w:rsidTr="00F701C0">
        <w:tc>
          <w:tcPr>
            <w:tcW w:w="7041" w:type="dxa"/>
            <w:gridSpan w:val="4"/>
            <w:tcBorders>
              <w:top w:val="single" w:sz="4" w:space="0" w:color="000000"/>
              <w:left w:val="single" w:sz="4" w:space="0" w:color="000000"/>
              <w:bottom w:val="single" w:sz="4" w:space="0" w:color="000000"/>
              <w:right w:val="single" w:sz="4" w:space="0" w:color="000000"/>
            </w:tcBorders>
          </w:tcPr>
          <w:p w14:paraId="2528A44B" w14:textId="77777777" w:rsidR="0006188C" w:rsidRPr="00F701C0" w:rsidRDefault="00F701C0" w:rsidP="00F701C0">
            <w:pPr>
              <w:snapToGrid w:val="0"/>
              <w:jc w:val="center"/>
              <w:rPr>
                <w:rFonts w:ascii="Arial" w:hAnsi="Arial"/>
              </w:rPr>
            </w:pPr>
          </w:p>
        </w:tc>
      </w:tr>
      <w:tr w:rsidR="00F701C0" w:rsidRPr="00F701C0" w14:paraId="1B0CBEC0" w14:textId="77777777" w:rsidTr="00F701C0">
        <w:tc>
          <w:tcPr>
            <w:tcW w:w="521" w:type="dxa"/>
            <w:tcBorders>
              <w:top w:val="single" w:sz="4" w:space="0" w:color="000000"/>
              <w:left w:val="single" w:sz="4" w:space="0" w:color="000000"/>
              <w:bottom w:val="single" w:sz="4" w:space="0" w:color="000000"/>
            </w:tcBorders>
          </w:tcPr>
          <w:p w14:paraId="0AC51B64" w14:textId="77777777" w:rsidR="0006188C" w:rsidRPr="00F701C0" w:rsidRDefault="00F701C0" w:rsidP="00F701C0">
            <w:pPr>
              <w:snapToGrid w:val="0"/>
              <w:jc w:val="right"/>
              <w:rPr>
                <w:rFonts w:ascii="Arial" w:hAnsi="Arial"/>
              </w:rPr>
            </w:pPr>
          </w:p>
        </w:tc>
        <w:tc>
          <w:tcPr>
            <w:tcW w:w="4819" w:type="dxa"/>
            <w:tcBorders>
              <w:top w:val="single" w:sz="4" w:space="0" w:color="000000"/>
              <w:left w:val="single" w:sz="4" w:space="0" w:color="000000"/>
              <w:bottom w:val="single" w:sz="4" w:space="0" w:color="000000"/>
            </w:tcBorders>
          </w:tcPr>
          <w:p w14:paraId="46B8822D" w14:textId="77777777" w:rsidR="0006188C" w:rsidRPr="00F701C0" w:rsidRDefault="002D4BCC">
            <w:pPr>
              <w:pStyle w:val="Heading2"/>
              <w:tabs>
                <w:tab w:val="left" w:pos="0"/>
              </w:tabs>
              <w:snapToGrid w:val="0"/>
              <w:rPr>
                <w:rFonts w:ascii="Arial" w:hAnsi="Arial"/>
              </w:rPr>
            </w:pPr>
            <w:r w:rsidRPr="00F701C0">
              <w:rPr>
                <w:rFonts w:ascii="Arial" w:hAnsi="Arial"/>
              </w:rPr>
              <w:t>Komen in de familie voor</w:t>
            </w:r>
          </w:p>
        </w:tc>
        <w:tc>
          <w:tcPr>
            <w:tcW w:w="851" w:type="dxa"/>
            <w:tcBorders>
              <w:top w:val="single" w:sz="4" w:space="0" w:color="000000"/>
              <w:left w:val="single" w:sz="4" w:space="0" w:color="000000"/>
              <w:bottom w:val="single" w:sz="4" w:space="0" w:color="000000"/>
            </w:tcBorders>
          </w:tcPr>
          <w:p w14:paraId="2F66D0B0"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1660CFB3" w14:textId="77777777" w:rsidR="0006188C" w:rsidRPr="00F701C0" w:rsidRDefault="00F701C0" w:rsidP="00F701C0">
            <w:pPr>
              <w:snapToGrid w:val="0"/>
              <w:jc w:val="center"/>
              <w:rPr>
                <w:rFonts w:ascii="Arial" w:hAnsi="Arial"/>
              </w:rPr>
            </w:pPr>
          </w:p>
        </w:tc>
      </w:tr>
      <w:tr w:rsidR="00F701C0" w:rsidRPr="00F701C0" w14:paraId="6302B8E1" w14:textId="77777777" w:rsidTr="00F701C0">
        <w:tc>
          <w:tcPr>
            <w:tcW w:w="521" w:type="dxa"/>
            <w:tcBorders>
              <w:top w:val="single" w:sz="4" w:space="0" w:color="000000"/>
              <w:left w:val="single" w:sz="4" w:space="0" w:color="000000"/>
              <w:bottom w:val="single" w:sz="4" w:space="0" w:color="000000"/>
            </w:tcBorders>
          </w:tcPr>
          <w:p w14:paraId="52FE927B" w14:textId="77777777" w:rsidR="0006188C" w:rsidRPr="00F701C0" w:rsidRDefault="002D4BCC" w:rsidP="00F701C0">
            <w:pPr>
              <w:snapToGrid w:val="0"/>
              <w:jc w:val="right"/>
              <w:rPr>
                <w:rFonts w:ascii="Arial" w:hAnsi="Arial"/>
              </w:rPr>
            </w:pPr>
            <w:r w:rsidRPr="00F701C0">
              <w:rPr>
                <w:rFonts w:ascii="Arial" w:hAnsi="Arial"/>
              </w:rPr>
              <w:t>65</w:t>
            </w:r>
          </w:p>
        </w:tc>
        <w:tc>
          <w:tcPr>
            <w:tcW w:w="4819" w:type="dxa"/>
            <w:tcBorders>
              <w:top w:val="single" w:sz="4" w:space="0" w:color="000000"/>
              <w:left w:val="single" w:sz="4" w:space="0" w:color="000000"/>
              <w:bottom w:val="single" w:sz="4" w:space="0" w:color="000000"/>
            </w:tcBorders>
          </w:tcPr>
          <w:p w14:paraId="0B466482" w14:textId="77777777" w:rsidR="0006188C" w:rsidRPr="00F701C0" w:rsidRDefault="002D4BCC">
            <w:pPr>
              <w:pStyle w:val="Heading2"/>
              <w:tabs>
                <w:tab w:val="left" w:pos="0"/>
              </w:tabs>
              <w:snapToGrid w:val="0"/>
              <w:rPr>
                <w:rFonts w:ascii="Arial" w:hAnsi="Arial"/>
                <w:b w:val="0"/>
                <w:bCs w:val="0"/>
              </w:rPr>
            </w:pPr>
            <w:r w:rsidRPr="00F701C0">
              <w:rPr>
                <w:rFonts w:ascii="Arial" w:hAnsi="Arial"/>
                <w:b w:val="0"/>
                <w:bCs w:val="0"/>
              </w:rPr>
              <w:t>Hart- en vaatziekten?</w:t>
            </w:r>
          </w:p>
        </w:tc>
        <w:tc>
          <w:tcPr>
            <w:tcW w:w="851" w:type="dxa"/>
            <w:tcBorders>
              <w:top w:val="single" w:sz="4" w:space="0" w:color="000000"/>
              <w:left w:val="single" w:sz="4" w:space="0" w:color="000000"/>
              <w:bottom w:val="single" w:sz="4" w:space="0" w:color="000000"/>
            </w:tcBorders>
          </w:tcPr>
          <w:p w14:paraId="268A9151"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CF58BD8" w14:textId="77777777" w:rsidR="0006188C" w:rsidRPr="00F701C0" w:rsidRDefault="00F701C0" w:rsidP="00F701C0">
            <w:pPr>
              <w:snapToGrid w:val="0"/>
              <w:jc w:val="center"/>
              <w:rPr>
                <w:rFonts w:ascii="Arial" w:hAnsi="Arial"/>
              </w:rPr>
            </w:pPr>
          </w:p>
        </w:tc>
      </w:tr>
      <w:tr w:rsidR="00F701C0" w:rsidRPr="00F701C0" w14:paraId="7922DDE6" w14:textId="77777777" w:rsidTr="00F701C0">
        <w:tc>
          <w:tcPr>
            <w:tcW w:w="521" w:type="dxa"/>
            <w:tcBorders>
              <w:top w:val="single" w:sz="4" w:space="0" w:color="000000"/>
              <w:left w:val="single" w:sz="4" w:space="0" w:color="000000"/>
              <w:bottom w:val="single" w:sz="4" w:space="0" w:color="000000"/>
            </w:tcBorders>
          </w:tcPr>
          <w:p w14:paraId="7A7B80A7" w14:textId="77777777" w:rsidR="0006188C" w:rsidRPr="00F701C0" w:rsidRDefault="002D4BCC" w:rsidP="00F701C0">
            <w:pPr>
              <w:snapToGrid w:val="0"/>
              <w:jc w:val="right"/>
              <w:rPr>
                <w:rFonts w:ascii="Arial" w:hAnsi="Arial"/>
              </w:rPr>
            </w:pPr>
            <w:r w:rsidRPr="00F701C0">
              <w:rPr>
                <w:rFonts w:ascii="Arial" w:hAnsi="Arial"/>
              </w:rPr>
              <w:t>66</w:t>
            </w:r>
          </w:p>
        </w:tc>
        <w:tc>
          <w:tcPr>
            <w:tcW w:w="4819" w:type="dxa"/>
            <w:tcBorders>
              <w:top w:val="single" w:sz="4" w:space="0" w:color="000000"/>
              <w:left w:val="single" w:sz="4" w:space="0" w:color="000000"/>
              <w:bottom w:val="single" w:sz="4" w:space="0" w:color="000000"/>
            </w:tcBorders>
          </w:tcPr>
          <w:p w14:paraId="6F037C9A" w14:textId="77777777" w:rsidR="0006188C" w:rsidRPr="00F701C0" w:rsidRDefault="002D4BCC">
            <w:pPr>
              <w:pStyle w:val="Heading2"/>
              <w:tabs>
                <w:tab w:val="left" w:pos="0"/>
              </w:tabs>
              <w:snapToGrid w:val="0"/>
              <w:rPr>
                <w:rFonts w:ascii="Arial" w:hAnsi="Arial"/>
                <w:b w:val="0"/>
                <w:bCs w:val="0"/>
              </w:rPr>
            </w:pPr>
            <w:r w:rsidRPr="00F701C0">
              <w:rPr>
                <w:rFonts w:ascii="Arial" w:hAnsi="Arial"/>
                <w:b w:val="0"/>
                <w:bCs w:val="0"/>
              </w:rPr>
              <w:t>Astma of chronische bronchitis?</w:t>
            </w:r>
          </w:p>
        </w:tc>
        <w:tc>
          <w:tcPr>
            <w:tcW w:w="851" w:type="dxa"/>
            <w:tcBorders>
              <w:top w:val="single" w:sz="4" w:space="0" w:color="000000"/>
              <w:left w:val="single" w:sz="4" w:space="0" w:color="000000"/>
              <w:bottom w:val="single" w:sz="4" w:space="0" w:color="000000"/>
            </w:tcBorders>
          </w:tcPr>
          <w:p w14:paraId="73D01C8C"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11E429C3" w14:textId="77777777" w:rsidR="0006188C" w:rsidRPr="00F701C0" w:rsidRDefault="00F701C0" w:rsidP="00F701C0">
            <w:pPr>
              <w:snapToGrid w:val="0"/>
              <w:jc w:val="center"/>
              <w:rPr>
                <w:rFonts w:ascii="Arial" w:hAnsi="Arial"/>
              </w:rPr>
            </w:pPr>
          </w:p>
        </w:tc>
      </w:tr>
      <w:tr w:rsidR="0006188C" w:rsidRPr="00F701C0" w14:paraId="45583041" w14:textId="77777777" w:rsidTr="00F701C0">
        <w:tc>
          <w:tcPr>
            <w:tcW w:w="7041" w:type="dxa"/>
            <w:gridSpan w:val="4"/>
            <w:tcBorders>
              <w:top w:val="single" w:sz="4" w:space="0" w:color="000000"/>
              <w:left w:val="single" w:sz="4" w:space="0" w:color="000000"/>
              <w:bottom w:val="single" w:sz="4" w:space="0" w:color="000000"/>
              <w:right w:val="single" w:sz="4" w:space="0" w:color="000000"/>
            </w:tcBorders>
          </w:tcPr>
          <w:p w14:paraId="49A7CC5F" w14:textId="77777777" w:rsidR="0006188C" w:rsidRPr="00F701C0" w:rsidRDefault="00F701C0" w:rsidP="00F701C0">
            <w:pPr>
              <w:snapToGrid w:val="0"/>
              <w:jc w:val="center"/>
              <w:rPr>
                <w:rFonts w:ascii="Arial" w:hAnsi="Arial"/>
              </w:rPr>
            </w:pPr>
          </w:p>
        </w:tc>
      </w:tr>
      <w:tr w:rsidR="00F701C0" w:rsidRPr="00F701C0" w14:paraId="7CF95904" w14:textId="77777777" w:rsidTr="00F701C0">
        <w:tc>
          <w:tcPr>
            <w:tcW w:w="521" w:type="dxa"/>
            <w:tcBorders>
              <w:top w:val="single" w:sz="4" w:space="0" w:color="000000"/>
              <w:left w:val="single" w:sz="4" w:space="0" w:color="000000"/>
              <w:bottom w:val="single" w:sz="4" w:space="0" w:color="000000"/>
            </w:tcBorders>
          </w:tcPr>
          <w:p w14:paraId="633FFBFD" w14:textId="77777777" w:rsidR="0006188C" w:rsidRPr="00F701C0" w:rsidRDefault="00F701C0" w:rsidP="00F701C0">
            <w:pPr>
              <w:snapToGrid w:val="0"/>
              <w:jc w:val="right"/>
              <w:rPr>
                <w:rFonts w:ascii="Arial" w:hAnsi="Arial"/>
              </w:rPr>
            </w:pPr>
          </w:p>
        </w:tc>
        <w:tc>
          <w:tcPr>
            <w:tcW w:w="4819" w:type="dxa"/>
            <w:tcBorders>
              <w:top w:val="single" w:sz="4" w:space="0" w:color="000000"/>
              <w:left w:val="single" w:sz="4" w:space="0" w:color="000000"/>
              <w:bottom w:val="single" w:sz="4" w:space="0" w:color="000000"/>
            </w:tcBorders>
          </w:tcPr>
          <w:p w14:paraId="28B2F29A" w14:textId="77777777" w:rsidR="0006188C" w:rsidRPr="00F701C0" w:rsidRDefault="002D4BCC">
            <w:pPr>
              <w:pStyle w:val="Heading2"/>
              <w:tabs>
                <w:tab w:val="left" w:pos="0"/>
              </w:tabs>
              <w:snapToGrid w:val="0"/>
              <w:rPr>
                <w:rFonts w:ascii="Arial" w:hAnsi="Arial"/>
              </w:rPr>
            </w:pPr>
            <w:r w:rsidRPr="00F701C0">
              <w:rPr>
                <w:rFonts w:ascii="Arial" w:hAnsi="Arial"/>
              </w:rPr>
              <w:t>Voor vrouwen</w:t>
            </w:r>
          </w:p>
        </w:tc>
        <w:tc>
          <w:tcPr>
            <w:tcW w:w="851" w:type="dxa"/>
            <w:tcBorders>
              <w:top w:val="single" w:sz="4" w:space="0" w:color="000000"/>
              <w:left w:val="single" w:sz="4" w:space="0" w:color="000000"/>
              <w:bottom w:val="single" w:sz="4" w:space="0" w:color="000000"/>
            </w:tcBorders>
          </w:tcPr>
          <w:p w14:paraId="7411C1AD"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684011D7" w14:textId="77777777" w:rsidR="0006188C" w:rsidRPr="00F701C0" w:rsidRDefault="00F701C0" w:rsidP="00F701C0">
            <w:pPr>
              <w:snapToGrid w:val="0"/>
              <w:jc w:val="center"/>
              <w:rPr>
                <w:rFonts w:ascii="Arial" w:hAnsi="Arial"/>
              </w:rPr>
            </w:pPr>
          </w:p>
        </w:tc>
      </w:tr>
      <w:tr w:rsidR="00F701C0" w:rsidRPr="00F701C0" w14:paraId="466C86E4" w14:textId="77777777" w:rsidTr="00F701C0">
        <w:tc>
          <w:tcPr>
            <w:tcW w:w="521" w:type="dxa"/>
            <w:tcBorders>
              <w:top w:val="single" w:sz="4" w:space="0" w:color="000000"/>
              <w:left w:val="single" w:sz="4" w:space="0" w:color="000000"/>
              <w:bottom w:val="single" w:sz="4" w:space="0" w:color="000000"/>
            </w:tcBorders>
          </w:tcPr>
          <w:p w14:paraId="04D8EE96" w14:textId="77777777" w:rsidR="0006188C" w:rsidRPr="00F701C0" w:rsidRDefault="002D4BCC" w:rsidP="00F701C0">
            <w:pPr>
              <w:snapToGrid w:val="0"/>
              <w:jc w:val="right"/>
              <w:rPr>
                <w:rFonts w:ascii="Arial" w:hAnsi="Arial"/>
              </w:rPr>
            </w:pPr>
            <w:r w:rsidRPr="00F701C0">
              <w:rPr>
                <w:rFonts w:ascii="Arial" w:hAnsi="Arial"/>
              </w:rPr>
              <w:t>67</w:t>
            </w:r>
          </w:p>
        </w:tc>
        <w:tc>
          <w:tcPr>
            <w:tcW w:w="4819" w:type="dxa"/>
            <w:tcBorders>
              <w:top w:val="single" w:sz="4" w:space="0" w:color="000000"/>
              <w:left w:val="single" w:sz="4" w:space="0" w:color="000000"/>
              <w:bottom w:val="single" w:sz="4" w:space="0" w:color="000000"/>
            </w:tcBorders>
          </w:tcPr>
          <w:p w14:paraId="114594FC" w14:textId="77777777" w:rsidR="0006188C" w:rsidRPr="00F701C0" w:rsidRDefault="002D4BCC">
            <w:pPr>
              <w:pStyle w:val="Heading2"/>
              <w:tabs>
                <w:tab w:val="left" w:pos="0"/>
              </w:tabs>
              <w:snapToGrid w:val="0"/>
              <w:rPr>
                <w:rFonts w:ascii="Arial" w:hAnsi="Arial"/>
                <w:b w:val="0"/>
                <w:bCs w:val="0"/>
              </w:rPr>
            </w:pPr>
            <w:r w:rsidRPr="00F701C0">
              <w:rPr>
                <w:rFonts w:ascii="Arial" w:hAnsi="Arial"/>
                <w:b w:val="0"/>
                <w:bCs w:val="0"/>
              </w:rPr>
              <w:t>Zwanger of bezig zwanger te worden?</w:t>
            </w:r>
          </w:p>
        </w:tc>
        <w:tc>
          <w:tcPr>
            <w:tcW w:w="851" w:type="dxa"/>
            <w:tcBorders>
              <w:top w:val="single" w:sz="4" w:space="0" w:color="000000"/>
              <w:left w:val="single" w:sz="4" w:space="0" w:color="000000"/>
              <w:bottom w:val="single" w:sz="4" w:space="0" w:color="000000"/>
            </w:tcBorders>
          </w:tcPr>
          <w:p w14:paraId="35714CA2"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5695A875" w14:textId="77777777" w:rsidR="0006188C" w:rsidRPr="00F701C0" w:rsidRDefault="00F701C0" w:rsidP="00F701C0">
            <w:pPr>
              <w:snapToGrid w:val="0"/>
              <w:jc w:val="center"/>
              <w:rPr>
                <w:rFonts w:ascii="Arial" w:hAnsi="Arial"/>
              </w:rPr>
            </w:pPr>
          </w:p>
        </w:tc>
      </w:tr>
      <w:tr w:rsidR="00F701C0" w:rsidRPr="00F701C0" w14:paraId="0DD49BD5" w14:textId="77777777" w:rsidTr="00F701C0">
        <w:tc>
          <w:tcPr>
            <w:tcW w:w="521" w:type="dxa"/>
            <w:tcBorders>
              <w:top w:val="single" w:sz="4" w:space="0" w:color="000000"/>
              <w:left w:val="single" w:sz="4" w:space="0" w:color="000000"/>
              <w:bottom w:val="single" w:sz="4" w:space="0" w:color="000000"/>
            </w:tcBorders>
          </w:tcPr>
          <w:p w14:paraId="4C7FB25E" w14:textId="77777777" w:rsidR="0006188C" w:rsidRPr="00F701C0" w:rsidRDefault="002D4BCC" w:rsidP="00F701C0">
            <w:pPr>
              <w:snapToGrid w:val="0"/>
              <w:jc w:val="right"/>
              <w:rPr>
                <w:rFonts w:ascii="Arial" w:hAnsi="Arial"/>
              </w:rPr>
            </w:pPr>
            <w:r w:rsidRPr="00F701C0">
              <w:rPr>
                <w:rFonts w:ascii="Arial" w:hAnsi="Arial"/>
              </w:rPr>
              <w:t>68</w:t>
            </w:r>
          </w:p>
        </w:tc>
        <w:tc>
          <w:tcPr>
            <w:tcW w:w="4819" w:type="dxa"/>
            <w:tcBorders>
              <w:top w:val="single" w:sz="4" w:space="0" w:color="000000"/>
              <w:left w:val="single" w:sz="4" w:space="0" w:color="000000"/>
              <w:bottom w:val="single" w:sz="4" w:space="0" w:color="000000"/>
            </w:tcBorders>
          </w:tcPr>
          <w:p w14:paraId="59EA9C4F" w14:textId="77777777" w:rsidR="0006188C" w:rsidRPr="00F701C0" w:rsidRDefault="002D4BCC">
            <w:pPr>
              <w:pStyle w:val="Heading2"/>
              <w:tabs>
                <w:tab w:val="left" w:pos="0"/>
              </w:tabs>
              <w:snapToGrid w:val="0"/>
              <w:rPr>
                <w:rFonts w:ascii="Arial" w:hAnsi="Arial"/>
                <w:b w:val="0"/>
                <w:bCs w:val="0"/>
              </w:rPr>
            </w:pPr>
            <w:r w:rsidRPr="00F701C0">
              <w:rPr>
                <w:rFonts w:ascii="Arial" w:hAnsi="Arial"/>
                <w:b w:val="0"/>
                <w:bCs w:val="0"/>
              </w:rPr>
              <w:t>Veel beperkingen tijdens menstruatie?</w:t>
            </w:r>
          </w:p>
        </w:tc>
        <w:tc>
          <w:tcPr>
            <w:tcW w:w="851" w:type="dxa"/>
            <w:tcBorders>
              <w:top w:val="single" w:sz="4" w:space="0" w:color="000000"/>
              <w:left w:val="single" w:sz="4" w:space="0" w:color="000000"/>
              <w:bottom w:val="single" w:sz="4" w:space="0" w:color="000000"/>
            </w:tcBorders>
          </w:tcPr>
          <w:p w14:paraId="187B6C93"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52011021" w14:textId="77777777" w:rsidR="0006188C" w:rsidRPr="00F701C0" w:rsidRDefault="00F701C0" w:rsidP="00F701C0">
            <w:pPr>
              <w:snapToGrid w:val="0"/>
              <w:jc w:val="center"/>
              <w:rPr>
                <w:rFonts w:ascii="Arial" w:hAnsi="Arial"/>
              </w:rPr>
            </w:pPr>
          </w:p>
        </w:tc>
      </w:tr>
      <w:tr w:rsidR="0006188C" w:rsidRPr="00F701C0" w14:paraId="0FFA6A55" w14:textId="77777777" w:rsidTr="00F701C0">
        <w:tc>
          <w:tcPr>
            <w:tcW w:w="7041" w:type="dxa"/>
            <w:gridSpan w:val="4"/>
            <w:tcBorders>
              <w:top w:val="single" w:sz="4" w:space="0" w:color="000000"/>
              <w:left w:val="single" w:sz="4" w:space="0" w:color="000000"/>
              <w:bottom w:val="single" w:sz="4" w:space="0" w:color="000000"/>
              <w:right w:val="single" w:sz="4" w:space="0" w:color="000000"/>
            </w:tcBorders>
          </w:tcPr>
          <w:p w14:paraId="306AE5B0" w14:textId="77777777" w:rsidR="0006188C" w:rsidRPr="00F701C0" w:rsidRDefault="00F701C0" w:rsidP="00F701C0">
            <w:pPr>
              <w:snapToGrid w:val="0"/>
              <w:jc w:val="center"/>
              <w:rPr>
                <w:rFonts w:ascii="Arial" w:hAnsi="Arial"/>
              </w:rPr>
            </w:pPr>
          </w:p>
        </w:tc>
      </w:tr>
      <w:tr w:rsidR="00F701C0" w:rsidRPr="00F701C0" w14:paraId="767761CB" w14:textId="77777777" w:rsidTr="00F701C0">
        <w:tc>
          <w:tcPr>
            <w:tcW w:w="521" w:type="dxa"/>
            <w:tcBorders>
              <w:top w:val="single" w:sz="4" w:space="0" w:color="000000"/>
              <w:left w:val="single" w:sz="4" w:space="0" w:color="000000"/>
              <w:bottom w:val="single" w:sz="4" w:space="0" w:color="000000"/>
            </w:tcBorders>
          </w:tcPr>
          <w:p w14:paraId="14CDE6BE" w14:textId="77777777" w:rsidR="0006188C" w:rsidRPr="00F701C0" w:rsidRDefault="00F701C0" w:rsidP="00F701C0">
            <w:pPr>
              <w:snapToGrid w:val="0"/>
              <w:jc w:val="right"/>
              <w:rPr>
                <w:rFonts w:ascii="Arial" w:hAnsi="Arial"/>
              </w:rPr>
            </w:pPr>
          </w:p>
        </w:tc>
        <w:tc>
          <w:tcPr>
            <w:tcW w:w="4819" w:type="dxa"/>
            <w:tcBorders>
              <w:top w:val="single" w:sz="4" w:space="0" w:color="000000"/>
              <w:left w:val="single" w:sz="4" w:space="0" w:color="000000"/>
              <w:bottom w:val="single" w:sz="4" w:space="0" w:color="000000"/>
            </w:tcBorders>
          </w:tcPr>
          <w:p w14:paraId="3A19D2C7" w14:textId="77777777" w:rsidR="0006188C" w:rsidRPr="00F701C0" w:rsidRDefault="002D4BCC">
            <w:pPr>
              <w:pStyle w:val="Heading2"/>
              <w:tabs>
                <w:tab w:val="left" w:pos="0"/>
              </w:tabs>
              <w:snapToGrid w:val="0"/>
              <w:rPr>
                <w:rFonts w:ascii="Arial" w:hAnsi="Arial"/>
              </w:rPr>
            </w:pPr>
            <w:r w:rsidRPr="00F701C0">
              <w:rPr>
                <w:rFonts w:ascii="Arial" w:hAnsi="Arial"/>
              </w:rPr>
              <w:t>Duikervaring</w:t>
            </w:r>
          </w:p>
        </w:tc>
        <w:tc>
          <w:tcPr>
            <w:tcW w:w="851" w:type="dxa"/>
            <w:tcBorders>
              <w:top w:val="single" w:sz="4" w:space="0" w:color="000000"/>
              <w:left w:val="single" w:sz="4" w:space="0" w:color="000000"/>
              <w:bottom w:val="single" w:sz="4" w:space="0" w:color="000000"/>
            </w:tcBorders>
          </w:tcPr>
          <w:p w14:paraId="0BB7E846"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9567FF3" w14:textId="77777777" w:rsidR="0006188C" w:rsidRPr="00F701C0" w:rsidRDefault="00F701C0" w:rsidP="00F701C0">
            <w:pPr>
              <w:snapToGrid w:val="0"/>
              <w:jc w:val="center"/>
              <w:rPr>
                <w:rFonts w:ascii="Arial" w:hAnsi="Arial"/>
              </w:rPr>
            </w:pPr>
          </w:p>
        </w:tc>
      </w:tr>
      <w:tr w:rsidR="00F701C0" w:rsidRPr="00F701C0" w14:paraId="5CF9F55D" w14:textId="77777777" w:rsidTr="00F701C0">
        <w:tc>
          <w:tcPr>
            <w:tcW w:w="521" w:type="dxa"/>
            <w:tcBorders>
              <w:top w:val="single" w:sz="4" w:space="0" w:color="000000"/>
              <w:left w:val="single" w:sz="4" w:space="0" w:color="000000"/>
              <w:bottom w:val="single" w:sz="4" w:space="0" w:color="000000"/>
            </w:tcBorders>
          </w:tcPr>
          <w:p w14:paraId="5CEFA4C0" w14:textId="77777777" w:rsidR="0006188C" w:rsidRPr="00F701C0" w:rsidRDefault="002D4BCC" w:rsidP="00F701C0">
            <w:pPr>
              <w:snapToGrid w:val="0"/>
              <w:jc w:val="right"/>
              <w:rPr>
                <w:rFonts w:ascii="Arial" w:hAnsi="Arial"/>
              </w:rPr>
            </w:pPr>
            <w:r w:rsidRPr="00F701C0">
              <w:rPr>
                <w:rFonts w:ascii="Arial" w:hAnsi="Arial"/>
              </w:rPr>
              <w:t>69</w:t>
            </w:r>
          </w:p>
        </w:tc>
        <w:tc>
          <w:tcPr>
            <w:tcW w:w="4819" w:type="dxa"/>
            <w:tcBorders>
              <w:top w:val="single" w:sz="4" w:space="0" w:color="000000"/>
              <w:left w:val="single" w:sz="4" w:space="0" w:color="000000"/>
              <w:bottom w:val="single" w:sz="4" w:space="0" w:color="000000"/>
            </w:tcBorders>
          </w:tcPr>
          <w:p w14:paraId="70904B44" w14:textId="77777777" w:rsidR="0006188C" w:rsidRPr="00F701C0" w:rsidRDefault="002D4BCC">
            <w:pPr>
              <w:pStyle w:val="Heading2"/>
              <w:tabs>
                <w:tab w:val="left" w:pos="0"/>
              </w:tabs>
              <w:snapToGrid w:val="0"/>
              <w:rPr>
                <w:rFonts w:ascii="Arial" w:hAnsi="Arial"/>
                <w:b w:val="0"/>
                <w:bCs w:val="0"/>
              </w:rPr>
            </w:pPr>
            <w:r w:rsidRPr="00F701C0">
              <w:rPr>
                <w:rFonts w:ascii="Arial" w:hAnsi="Arial"/>
                <w:b w:val="0"/>
                <w:bCs w:val="0"/>
              </w:rPr>
              <w:t>Kunt u zwemmen?</w:t>
            </w:r>
          </w:p>
        </w:tc>
        <w:tc>
          <w:tcPr>
            <w:tcW w:w="851" w:type="dxa"/>
            <w:tcBorders>
              <w:top w:val="single" w:sz="4" w:space="0" w:color="000000"/>
              <w:left w:val="single" w:sz="4" w:space="0" w:color="000000"/>
              <w:bottom w:val="single" w:sz="4" w:space="0" w:color="000000"/>
            </w:tcBorders>
          </w:tcPr>
          <w:p w14:paraId="6AA450A8"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3CB73F08" w14:textId="77777777" w:rsidR="0006188C" w:rsidRPr="00F701C0" w:rsidRDefault="00F701C0" w:rsidP="00F701C0">
            <w:pPr>
              <w:snapToGrid w:val="0"/>
              <w:jc w:val="center"/>
              <w:rPr>
                <w:rFonts w:ascii="Arial" w:hAnsi="Arial"/>
              </w:rPr>
            </w:pPr>
          </w:p>
        </w:tc>
      </w:tr>
      <w:tr w:rsidR="00F701C0" w:rsidRPr="00F701C0" w14:paraId="2596C6F7" w14:textId="77777777" w:rsidTr="00F701C0">
        <w:tc>
          <w:tcPr>
            <w:tcW w:w="521" w:type="dxa"/>
            <w:tcBorders>
              <w:top w:val="single" w:sz="4" w:space="0" w:color="000000"/>
              <w:left w:val="single" w:sz="4" w:space="0" w:color="000000"/>
              <w:bottom w:val="single" w:sz="4" w:space="0" w:color="000000"/>
            </w:tcBorders>
          </w:tcPr>
          <w:p w14:paraId="7C46DA5B" w14:textId="77777777" w:rsidR="0006188C" w:rsidRPr="00F701C0" w:rsidRDefault="002D4BCC" w:rsidP="00F701C0">
            <w:pPr>
              <w:snapToGrid w:val="0"/>
              <w:jc w:val="right"/>
              <w:rPr>
                <w:rFonts w:ascii="Arial" w:hAnsi="Arial"/>
              </w:rPr>
            </w:pPr>
            <w:r w:rsidRPr="00F701C0">
              <w:rPr>
                <w:rFonts w:ascii="Arial" w:hAnsi="Arial"/>
              </w:rPr>
              <w:t>70</w:t>
            </w:r>
          </w:p>
        </w:tc>
        <w:tc>
          <w:tcPr>
            <w:tcW w:w="4819" w:type="dxa"/>
            <w:tcBorders>
              <w:top w:val="single" w:sz="4" w:space="0" w:color="000000"/>
              <w:left w:val="single" w:sz="4" w:space="0" w:color="000000"/>
              <w:bottom w:val="single" w:sz="4" w:space="0" w:color="000000"/>
            </w:tcBorders>
          </w:tcPr>
          <w:p w14:paraId="4533D2A3" w14:textId="77777777" w:rsidR="0006188C" w:rsidRPr="00F701C0" w:rsidRDefault="002D4BCC">
            <w:pPr>
              <w:pStyle w:val="Heading2"/>
              <w:tabs>
                <w:tab w:val="left" w:pos="0"/>
              </w:tabs>
              <w:snapToGrid w:val="0"/>
              <w:rPr>
                <w:rFonts w:ascii="Arial" w:hAnsi="Arial"/>
                <w:b w:val="0"/>
                <w:bCs w:val="0"/>
              </w:rPr>
            </w:pPr>
            <w:r w:rsidRPr="00F701C0">
              <w:rPr>
                <w:rFonts w:ascii="Arial" w:hAnsi="Arial"/>
                <w:b w:val="0"/>
                <w:bCs w:val="0"/>
              </w:rPr>
              <w:t>Ooit problemen tijdens of na zwemmen of duiken?</w:t>
            </w:r>
          </w:p>
        </w:tc>
        <w:tc>
          <w:tcPr>
            <w:tcW w:w="851" w:type="dxa"/>
            <w:tcBorders>
              <w:top w:val="single" w:sz="4" w:space="0" w:color="000000"/>
              <w:left w:val="single" w:sz="4" w:space="0" w:color="000000"/>
              <w:bottom w:val="single" w:sz="4" w:space="0" w:color="000000"/>
            </w:tcBorders>
          </w:tcPr>
          <w:p w14:paraId="7024A189"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4855FB4E" w14:textId="77777777" w:rsidR="0006188C" w:rsidRPr="00F701C0" w:rsidRDefault="00F701C0" w:rsidP="00F701C0">
            <w:pPr>
              <w:snapToGrid w:val="0"/>
              <w:jc w:val="center"/>
              <w:rPr>
                <w:rFonts w:ascii="Arial" w:hAnsi="Arial"/>
              </w:rPr>
            </w:pPr>
          </w:p>
        </w:tc>
      </w:tr>
      <w:tr w:rsidR="00F701C0" w:rsidRPr="00F701C0" w14:paraId="2CF88687" w14:textId="77777777" w:rsidTr="00F701C0">
        <w:tc>
          <w:tcPr>
            <w:tcW w:w="521" w:type="dxa"/>
            <w:tcBorders>
              <w:top w:val="single" w:sz="4" w:space="0" w:color="000000"/>
              <w:left w:val="single" w:sz="4" w:space="0" w:color="000000"/>
              <w:bottom w:val="single" w:sz="4" w:space="0" w:color="000000"/>
            </w:tcBorders>
          </w:tcPr>
          <w:p w14:paraId="245BAD3A" w14:textId="77777777" w:rsidR="0006188C" w:rsidRPr="00F701C0" w:rsidRDefault="002D4BCC" w:rsidP="00F701C0">
            <w:pPr>
              <w:snapToGrid w:val="0"/>
              <w:jc w:val="right"/>
              <w:rPr>
                <w:rFonts w:ascii="Arial" w:hAnsi="Arial"/>
              </w:rPr>
            </w:pPr>
            <w:r w:rsidRPr="00F701C0">
              <w:rPr>
                <w:rFonts w:ascii="Arial" w:hAnsi="Arial"/>
              </w:rPr>
              <w:t>71</w:t>
            </w:r>
          </w:p>
        </w:tc>
        <w:tc>
          <w:tcPr>
            <w:tcW w:w="4819" w:type="dxa"/>
            <w:tcBorders>
              <w:top w:val="single" w:sz="4" w:space="0" w:color="000000"/>
              <w:left w:val="single" w:sz="4" w:space="0" w:color="000000"/>
              <w:bottom w:val="single" w:sz="4" w:space="0" w:color="000000"/>
            </w:tcBorders>
          </w:tcPr>
          <w:p w14:paraId="6C114616" w14:textId="77777777" w:rsidR="0006188C" w:rsidRPr="00F701C0" w:rsidRDefault="002D4BCC">
            <w:pPr>
              <w:pStyle w:val="Heading2"/>
              <w:tabs>
                <w:tab w:val="left" w:pos="0"/>
              </w:tabs>
              <w:snapToGrid w:val="0"/>
              <w:rPr>
                <w:rFonts w:ascii="Arial" w:hAnsi="Arial"/>
                <w:b w:val="0"/>
                <w:bCs w:val="0"/>
              </w:rPr>
            </w:pPr>
            <w:r w:rsidRPr="00F701C0">
              <w:rPr>
                <w:rFonts w:ascii="Arial" w:hAnsi="Arial"/>
                <w:b w:val="0"/>
                <w:bCs w:val="0"/>
              </w:rPr>
              <w:t>Moest u ooit gered worden?</w:t>
            </w:r>
          </w:p>
        </w:tc>
        <w:tc>
          <w:tcPr>
            <w:tcW w:w="851" w:type="dxa"/>
            <w:tcBorders>
              <w:top w:val="single" w:sz="4" w:space="0" w:color="000000"/>
              <w:left w:val="single" w:sz="4" w:space="0" w:color="000000"/>
              <w:bottom w:val="single" w:sz="4" w:space="0" w:color="000000"/>
            </w:tcBorders>
          </w:tcPr>
          <w:p w14:paraId="6DBAA6C9"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C9D6355" w14:textId="77777777" w:rsidR="0006188C" w:rsidRPr="00F701C0" w:rsidRDefault="00F701C0" w:rsidP="00F701C0">
            <w:pPr>
              <w:snapToGrid w:val="0"/>
              <w:jc w:val="center"/>
              <w:rPr>
                <w:rFonts w:ascii="Arial" w:hAnsi="Arial"/>
              </w:rPr>
            </w:pPr>
          </w:p>
        </w:tc>
      </w:tr>
      <w:tr w:rsidR="00F701C0" w:rsidRPr="00F701C0" w14:paraId="6C413154" w14:textId="77777777" w:rsidTr="00F701C0">
        <w:tc>
          <w:tcPr>
            <w:tcW w:w="521" w:type="dxa"/>
            <w:tcBorders>
              <w:top w:val="single" w:sz="4" w:space="0" w:color="000000"/>
              <w:left w:val="single" w:sz="4" w:space="0" w:color="000000"/>
              <w:bottom w:val="single" w:sz="4" w:space="0" w:color="000000"/>
            </w:tcBorders>
          </w:tcPr>
          <w:p w14:paraId="554DA9EE" w14:textId="77777777" w:rsidR="0006188C" w:rsidRPr="00F701C0" w:rsidRDefault="002D4BCC" w:rsidP="00F701C0">
            <w:pPr>
              <w:snapToGrid w:val="0"/>
              <w:jc w:val="right"/>
              <w:rPr>
                <w:rFonts w:ascii="Arial" w:hAnsi="Arial"/>
              </w:rPr>
            </w:pPr>
            <w:r w:rsidRPr="00F701C0">
              <w:rPr>
                <w:rFonts w:ascii="Arial" w:hAnsi="Arial"/>
              </w:rPr>
              <w:t>72</w:t>
            </w:r>
          </w:p>
        </w:tc>
        <w:tc>
          <w:tcPr>
            <w:tcW w:w="4819" w:type="dxa"/>
            <w:tcBorders>
              <w:top w:val="single" w:sz="4" w:space="0" w:color="000000"/>
              <w:left w:val="single" w:sz="4" w:space="0" w:color="000000"/>
              <w:bottom w:val="single" w:sz="4" w:space="0" w:color="000000"/>
            </w:tcBorders>
          </w:tcPr>
          <w:p w14:paraId="1F7CF4D7" w14:textId="77777777" w:rsidR="0006188C" w:rsidRPr="00F701C0" w:rsidRDefault="002D4BCC">
            <w:pPr>
              <w:pStyle w:val="Heading2"/>
              <w:tabs>
                <w:tab w:val="left" w:pos="0"/>
              </w:tabs>
              <w:snapToGrid w:val="0"/>
              <w:rPr>
                <w:rFonts w:ascii="Arial" w:hAnsi="Arial"/>
                <w:b w:val="0"/>
                <w:bCs w:val="0"/>
              </w:rPr>
            </w:pPr>
            <w:r w:rsidRPr="00F701C0">
              <w:rPr>
                <w:rFonts w:ascii="Arial" w:hAnsi="Arial"/>
                <w:b w:val="0"/>
                <w:bCs w:val="0"/>
              </w:rPr>
              <w:t>Snorkelt u regelmatig?</w:t>
            </w:r>
          </w:p>
        </w:tc>
        <w:tc>
          <w:tcPr>
            <w:tcW w:w="851" w:type="dxa"/>
            <w:tcBorders>
              <w:top w:val="single" w:sz="4" w:space="0" w:color="000000"/>
              <w:left w:val="single" w:sz="4" w:space="0" w:color="000000"/>
              <w:bottom w:val="single" w:sz="4" w:space="0" w:color="000000"/>
            </w:tcBorders>
          </w:tcPr>
          <w:p w14:paraId="17C9ACBB"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EF4467F" w14:textId="77777777" w:rsidR="0006188C" w:rsidRPr="00F701C0" w:rsidRDefault="00F701C0" w:rsidP="00F701C0">
            <w:pPr>
              <w:snapToGrid w:val="0"/>
              <w:jc w:val="center"/>
              <w:rPr>
                <w:rFonts w:ascii="Arial" w:hAnsi="Arial"/>
              </w:rPr>
            </w:pPr>
          </w:p>
        </w:tc>
      </w:tr>
      <w:tr w:rsidR="00F701C0" w:rsidRPr="00F701C0" w14:paraId="3A6602EB" w14:textId="77777777" w:rsidTr="00F701C0">
        <w:tc>
          <w:tcPr>
            <w:tcW w:w="521" w:type="dxa"/>
            <w:tcBorders>
              <w:top w:val="single" w:sz="4" w:space="0" w:color="000000"/>
              <w:left w:val="single" w:sz="4" w:space="0" w:color="000000"/>
              <w:bottom w:val="single" w:sz="4" w:space="0" w:color="000000"/>
            </w:tcBorders>
          </w:tcPr>
          <w:p w14:paraId="1C0E5064" w14:textId="77777777" w:rsidR="0006188C" w:rsidRPr="00F701C0" w:rsidRDefault="002D4BCC" w:rsidP="00F701C0">
            <w:pPr>
              <w:snapToGrid w:val="0"/>
              <w:jc w:val="right"/>
              <w:rPr>
                <w:rFonts w:ascii="Arial" w:hAnsi="Arial"/>
              </w:rPr>
            </w:pPr>
            <w:r w:rsidRPr="00F701C0">
              <w:rPr>
                <w:rFonts w:ascii="Arial" w:hAnsi="Arial"/>
              </w:rPr>
              <w:t>73</w:t>
            </w:r>
          </w:p>
        </w:tc>
        <w:tc>
          <w:tcPr>
            <w:tcW w:w="4819" w:type="dxa"/>
            <w:tcBorders>
              <w:top w:val="single" w:sz="4" w:space="0" w:color="000000"/>
              <w:left w:val="single" w:sz="4" w:space="0" w:color="000000"/>
              <w:bottom w:val="single" w:sz="4" w:space="0" w:color="000000"/>
            </w:tcBorders>
          </w:tcPr>
          <w:p w14:paraId="6C2EBCF4" w14:textId="77777777" w:rsidR="0006188C" w:rsidRPr="00F701C0" w:rsidRDefault="002D4BCC">
            <w:pPr>
              <w:pStyle w:val="Heading2"/>
              <w:tabs>
                <w:tab w:val="left" w:pos="0"/>
              </w:tabs>
              <w:snapToGrid w:val="0"/>
              <w:rPr>
                <w:rFonts w:ascii="Arial" w:hAnsi="Arial"/>
                <w:b w:val="0"/>
                <w:bCs w:val="0"/>
              </w:rPr>
            </w:pPr>
            <w:r w:rsidRPr="00F701C0">
              <w:rPr>
                <w:rFonts w:ascii="Arial" w:hAnsi="Arial"/>
                <w:b w:val="0"/>
                <w:bCs w:val="0"/>
              </w:rPr>
              <w:t xml:space="preserve">Eerder </w:t>
            </w:r>
            <w:proofErr w:type="spellStart"/>
            <w:r w:rsidRPr="00F701C0">
              <w:rPr>
                <w:rFonts w:ascii="Arial" w:hAnsi="Arial"/>
                <w:b w:val="0"/>
                <w:bCs w:val="0"/>
              </w:rPr>
              <w:t>scuba</w:t>
            </w:r>
            <w:proofErr w:type="spellEnd"/>
            <w:r w:rsidRPr="00F701C0">
              <w:rPr>
                <w:rFonts w:ascii="Arial" w:hAnsi="Arial"/>
                <w:b w:val="0"/>
                <w:bCs w:val="0"/>
              </w:rPr>
              <w:t>-training gehad?</w:t>
            </w:r>
          </w:p>
        </w:tc>
        <w:tc>
          <w:tcPr>
            <w:tcW w:w="851" w:type="dxa"/>
            <w:tcBorders>
              <w:top w:val="single" w:sz="4" w:space="0" w:color="000000"/>
              <w:left w:val="single" w:sz="4" w:space="0" w:color="000000"/>
              <w:bottom w:val="single" w:sz="4" w:space="0" w:color="000000"/>
            </w:tcBorders>
          </w:tcPr>
          <w:p w14:paraId="5813D86C"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0C6283C6" w14:textId="77777777" w:rsidR="0006188C" w:rsidRPr="00F701C0" w:rsidRDefault="00F701C0" w:rsidP="00F701C0">
            <w:pPr>
              <w:snapToGrid w:val="0"/>
              <w:jc w:val="center"/>
              <w:rPr>
                <w:rFonts w:ascii="Arial" w:hAnsi="Arial"/>
              </w:rPr>
            </w:pPr>
          </w:p>
        </w:tc>
      </w:tr>
      <w:tr w:rsidR="00F701C0" w:rsidRPr="00F701C0" w14:paraId="6C1B18A9" w14:textId="77777777" w:rsidTr="00F701C0">
        <w:tc>
          <w:tcPr>
            <w:tcW w:w="521" w:type="dxa"/>
            <w:tcBorders>
              <w:top w:val="single" w:sz="4" w:space="0" w:color="000000"/>
              <w:left w:val="single" w:sz="4" w:space="0" w:color="000000"/>
              <w:bottom w:val="single" w:sz="4" w:space="0" w:color="000000"/>
            </w:tcBorders>
          </w:tcPr>
          <w:p w14:paraId="768ACFDA" w14:textId="77777777" w:rsidR="0006188C" w:rsidRPr="00F701C0" w:rsidRDefault="002D4BCC" w:rsidP="00F701C0">
            <w:pPr>
              <w:snapToGrid w:val="0"/>
              <w:jc w:val="right"/>
              <w:rPr>
                <w:rFonts w:ascii="Arial" w:hAnsi="Arial"/>
              </w:rPr>
            </w:pPr>
            <w:r w:rsidRPr="00F701C0">
              <w:rPr>
                <w:rFonts w:ascii="Arial" w:hAnsi="Arial"/>
              </w:rPr>
              <w:t>74</w:t>
            </w:r>
          </w:p>
        </w:tc>
        <w:tc>
          <w:tcPr>
            <w:tcW w:w="4819" w:type="dxa"/>
            <w:tcBorders>
              <w:top w:val="single" w:sz="4" w:space="0" w:color="000000"/>
              <w:left w:val="single" w:sz="4" w:space="0" w:color="000000"/>
              <w:bottom w:val="single" w:sz="4" w:space="0" w:color="000000"/>
            </w:tcBorders>
          </w:tcPr>
          <w:p w14:paraId="4654E045" w14:textId="77777777" w:rsidR="0006188C" w:rsidRPr="00F701C0" w:rsidRDefault="002D4BCC">
            <w:pPr>
              <w:pStyle w:val="Heading2"/>
              <w:tabs>
                <w:tab w:val="left" w:pos="0"/>
              </w:tabs>
              <w:snapToGrid w:val="0"/>
              <w:rPr>
                <w:rFonts w:ascii="Arial" w:hAnsi="Arial"/>
                <w:b w:val="0"/>
                <w:bCs w:val="0"/>
              </w:rPr>
            </w:pPr>
            <w:r w:rsidRPr="00F701C0">
              <w:rPr>
                <w:rFonts w:ascii="Arial" w:hAnsi="Arial"/>
                <w:b w:val="0"/>
                <w:bCs w:val="0"/>
              </w:rPr>
              <w:t xml:space="preserve">Hebt u </w:t>
            </w:r>
            <w:proofErr w:type="spellStart"/>
            <w:r w:rsidRPr="00F701C0">
              <w:rPr>
                <w:rFonts w:ascii="Arial" w:hAnsi="Arial"/>
                <w:b w:val="0"/>
                <w:bCs w:val="0"/>
              </w:rPr>
              <w:t>scuba</w:t>
            </w:r>
            <w:proofErr w:type="spellEnd"/>
            <w:r w:rsidRPr="00F701C0">
              <w:rPr>
                <w:rFonts w:ascii="Arial" w:hAnsi="Arial"/>
                <w:b w:val="0"/>
                <w:bCs w:val="0"/>
              </w:rPr>
              <w:t>-duikervaring?</w:t>
            </w:r>
          </w:p>
        </w:tc>
        <w:tc>
          <w:tcPr>
            <w:tcW w:w="851" w:type="dxa"/>
            <w:tcBorders>
              <w:top w:val="single" w:sz="4" w:space="0" w:color="000000"/>
              <w:left w:val="single" w:sz="4" w:space="0" w:color="000000"/>
              <w:bottom w:val="single" w:sz="4" w:space="0" w:color="000000"/>
            </w:tcBorders>
          </w:tcPr>
          <w:p w14:paraId="412C9D7E"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67A2D039" w14:textId="77777777" w:rsidR="0006188C" w:rsidRPr="00F701C0" w:rsidRDefault="00F701C0" w:rsidP="00F701C0">
            <w:pPr>
              <w:snapToGrid w:val="0"/>
              <w:jc w:val="center"/>
              <w:rPr>
                <w:rFonts w:ascii="Arial" w:hAnsi="Arial"/>
              </w:rPr>
            </w:pPr>
          </w:p>
        </w:tc>
      </w:tr>
      <w:tr w:rsidR="00F701C0" w:rsidRPr="00F701C0" w14:paraId="519EE342" w14:textId="77777777" w:rsidTr="00F701C0">
        <w:tc>
          <w:tcPr>
            <w:tcW w:w="521" w:type="dxa"/>
            <w:tcBorders>
              <w:top w:val="single" w:sz="4" w:space="0" w:color="000000"/>
              <w:left w:val="single" w:sz="4" w:space="0" w:color="000000"/>
              <w:bottom w:val="single" w:sz="4" w:space="0" w:color="000000"/>
            </w:tcBorders>
          </w:tcPr>
          <w:p w14:paraId="668DF232" w14:textId="77777777" w:rsidR="0006188C" w:rsidRPr="00F701C0" w:rsidRDefault="002D4BCC" w:rsidP="00F701C0">
            <w:pPr>
              <w:snapToGrid w:val="0"/>
              <w:jc w:val="right"/>
              <w:rPr>
                <w:rFonts w:ascii="Arial" w:hAnsi="Arial"/>
              </w:rPr>
            </w:pPr>
            <w:r w:rsidRPr="00F701C0">
              <w:rPr>
                <w:rFonts w:ascii="Arial" w:hAnsi="Arial"/>
              </w:rPr>
              <w:t>75</w:t>
            </w:r>
          </w:p>
        </w:tc>
        <w:tc>
          <w:tcPr>
            <w:tcW w:w="4819" w:type="dxa"/>
            <w:tcBorders>
              <w:top w:val="single" w:sz="4" w:space="0" w:color="000000"/>
              <w:left w:val="single" w:sz="4" w:space="0" w:color="000000"/>
              <w:bottom w:val="single" w:sz="4" w:space="0" w:color="000000"/>
            </w:tcBorders>
          </w:tcPr>
          <w:p w14:paraId="6E914A18" w14:textId="77777777" w:rsidR="0006188C" w:rsidRPr="00F701C0" w:rsidRDefault="002D4BCC">
            <w:pPr>
              <w:pStyle w:val="Heading2"/>
              <w:tabs>
                <w:tab w:val="left" w:pos="0"/>
              </w:tabs>
              <w:snapToGrid w:val="0"/>
              <w:rPr>
                <w:rFonts w:ascii="Arial" w:hAnsi="Arial"/>
                <w:b w:val="0"/>
                <w:bCs w:val="0"/>
              </w:rPr>
            </w:pPr>
            <w:r w:rsidRPr="00F701C0">
              <w:rPr>
                <w:rFonts w:ascii="Arial" w:hAnsi="Arial"/>
                <w:b w:val="0"/>
                <w:bCs w:val="0"/>
              </w:rPr>
              <w:t>Ooit een decompressieziekte gehad?</w:t>
            </w:r>
          </w:p>
        </w:tc>
        <w:tc>
          <w:tcPr>
            <w:tcW w:w="851" w:type="dxa"/>
            <w:tcBorders>
              <w:top w:val="single" w:sz="4" w:space="0" w:color="000000"/>
              <w:left w:val="single" w:sz="4" w:space="0" w:color="000000"/>
              <w:bottom w:val="single" w:sz="4" w:space="0" w:color="000000"/>
            </w:tcBorders>
          </w:tcPr>
          <w:p w14:paraId="56D46411" w14:textId="77777777" w:rsidR="0006188C" w:rsidRPr="00F701C0" w:rsidRDefault="00F701C0" w:rsidP="00F701C0">
            <w:pPr>
              <w:snapToGrid w:val="0"/>
              <w:jc w:val="center"/>
              <w:rPr>
                <w:rFonts w:ascii="Arial" w:hAnsi="Arial"/>
              </w:rPr>
            </w:pPr>
          </w:p>
        </w:tc>
        <w:tc>
          <w:tcPr>
            <w:tcW w:w="850" w:type="dxa"/>
            <w:tcBorders>
              <w:top w:val="single" w:sz="4" w:space="0" w:color="000000"/>
              <w:left w:val="single" w:sz="4" w:space="0" w:color="000000"/>
              <w:bottom w:val="single" w:sz="4" w:space="0" w:color="000000"/>
              <w:right w:val="single" w:sz="4" w:space="0" w:color="000000"/>
            </w:tcBorders>
          </w:tcPr>
          <w:p w14:paraId="2D0FC900" w14:textId="77777777" w:rsidR="0006188C" w:rsidRPr="00F701C0" w:rsidRDefault="00F701C0" w:rsidP="00F701C0">
            <w:pPr>
              <w:snapToGrid w:val="0"/>
              <w:jc w:val="center"/>
              <w:rPr>
                <w:rFonts w:ascii="Arial" w:hAnsi="Arial"/>
              </w:rPr>
            </w:pPr>
          </w:p>
        </w:tc>
      </w:tr>
      <w:tr w:rsidR="0006188C" w:rsidRPr="00F701C0" w14:paraId="15B9A63C" w14:textId="77777777" w:rsidTr="00F701C0">
        <w:tc>
          <w:tcPr>
            <w:tcW w:w="7041" w:type="dxa"/>
            <w:gridSpan w:val="4"/>
            <w:tcBorders>
              <w:top w:val="single" w:sz="4" w:space="0" w:color="000000"/>
              <w:left w:val="single" w:sz="4" w:space="0" w:color="000000"/>
              <w:bottom w:val="single" w:sz="4" w:space="0" w:color="000000"/>
              <w:right w:val="single" w:sz="4" w:space="0" w:color="000000"/>
            </w:tcBorders>
          </w:tcPr>
          <w:p w14:paraId="57814825" w14:textId="77777777" w:rsidR="0006188C" w:rsidRPr="00F701C0" w:rsidRDefault="00F701C0" w:rsidP="00F701C0">
            <w:pPr>
              <w:snapToGrid w:val="0"/>
              <w:jc w:val="center"/>
              <w:rPr>
                <w:rFonts w:ascii="Arial" w:hAnsi="Arial"/>
              </w:rPr>
            </w:pPr>
          </w:p>
        </w:tc>
      </w:tr>
      <w:tr w:rsidR="0006188C" w:rsidRPr="00F701C0" w14:paraId="55C99187" w14:textId="77777777" w:rsidTr="00F701C0">
        <w:tc>
          <w:tcPr>
            <w:tcW w:w="521" w:type="dxa"/>
            <w:tcBorders>
              <w:top w:val="single" w:sz="4" w:space="0" w:color="000000"/>
              <w:left w:val="single" w:sz="4" w:space="0" w:color="000000"/>
              <w:bottom w:val="single" w:sz="4" w:space="0" w:color="000000"/>
            </w:tcBorders>
          </w:tcPr>
          <w:p w14:paraId="0E2B09C4" w14:textId="77777777" w:rsidR="0006188C" w:rsidRPr="00F701C0" w:rsidRDefault="002D4BCC" w:rsidP="00F701C0">
            <w:pPr>
              <w:snapToGrid w:val="0"/>
              <w:jc w:val="right"/>
              <w:rPr>
                <w:rFonts w:ascii="Arial" w:hAnsi="Arial"/>
              </w:rPr>
            </w:pPr>
            <w:r w:rsidRPr="00F701C0">
              <w:rPr>
                <w:rFonts w:ascii="Arial" w:hAnsi="Arial"/>
              </w:rPr>
              <w:t>76</w:t>
            </w:r>
          </w:p>
        </w:tc>
        <w:tc>
          <w:tcPr>
            <w:tcW w:w="6520" w:type="dxa"/>
            <w:gridSpan w:val="3"/>
            <w:tcBorders>
              <w:top w:val="single" w:sz="4" w:space="0" w:color="000000"/>
              <w:left w:val="single" w:sz="4" w:space="0" w:color="000000"/>
              <w:bottom w:val="single" w:sz="4" w:space="0" w:color="000000"/>
              <w:right w:val="single" w:sz="4" w:space="0" w:color="000000"/>
            </w:tcBorders>
          </w:tcPr>
          <w:p w14:paraId="24225FFF" w14:textId="77777777" w:rsidR="0006188C" w:rsidRPr="00F701C0" w:rsidRDefault="002D4BCC" w:rsidP="00F701C0">
            <w:pPr>
              <w:snapToGrid w:val="0"/>
              <w:rPr>
                <w:rFonts w:ascii="Arial" w:hAnsi="Arial"/>
              </w:rPr>
            </w:pPr>
            <w:r w:rsidRPr="00F701C0">
              <w:rPr>
                <w:rFonts w:ascii="Arial" w:hAnsi="Arial"/>
              </w:rPr>
              <w:t>Jaar van opleiding:</w:t>
            </w:r>
          </w:p>
        </w:tc>
      </w:tr>
      <w:tr w:rsidR="0006188C" w:rsidRPr="00F701C0" w14:paraId="6E2247B5" w14:textId="77777777" w:rsidTr="00F701C0">
        <w:tc>
          <w:tcPr>
            <w:tcW w:w="521" w:type="dxa"/>
            <w:tcBorders>
              <w:top w:val="single" w:sz="4" w:space="0" w:color="000000"/>
              <w:left w:val="single" w:sz="4" w:space="0" w:color="000000"/>
              <w:bottom w:val="single" w:sz="4" w:space="0" w:color="000000"/>
            </w:tcBorders>
          </w:tcPr>
          <w:p w14:paraId="30E0C45B" w14:textId="77777777" w:rsidR="0006188C" w:rsidRPr="00F701C0" w:rsidRDefault="002D4BCC" w:rsidP="00F701C0">
            <w:pPr>
              <w:snapToGrid w:val="0"/>
              <w:jc w:val="right"/>
              <w:rPr>
                <w:rFonts w:ascii="Arial" w:hAnsi="Arial"/>
              </w:rPr>
            </w:pPr>
            <w:r w:rsidRPr="00F701C0">
              <w:rPr>
                <w:rFonts w:ascii="Arial" w:hAnsi="Arial"/>
              </w:rPr>
              <w:t>77</w:t>
            </w:r>
          </w:p>
        </w:tc>
        <w:tc>
          <w:tcPr>
            <w:tcW w:w="6520" w:type="dxa"/>
            <w:gridSpan w:val="3"/>
            <w:tcBorders>
              <w:top w:val="single" w:sz="4" w:space="0" w:color="000000"/>
              <w:left w:val="single" w:sz="4" w:space="0" w:color="000000"/>
              <w:bottom w:val="single" w:sz="4" w:space="0" w:color="000000"/>
              <w:right w:val="single" w:sz="4" w:space="0" w:color="000000"/>
            </w:tcBorders>
          </w:tcPr>
          <w:p w14:paraId="39D9A882" w14:textId="77777777" w:rsidR="0006188C" w:rsidRPr="00F701C0" w:rsidRDefault="002D4BCC" w:rsidP="00F701C0">
            <w:pPr>
              <w:snapToGrid w:val="0"/>
              <w:rPr>
                <w:rFonts w:ascii="Arial" w:hAnsi="Arial"/>
              </w:rPr>
            </w:pPr>
            <w:r w:rsidRPr="00F701C0">
              <w:rPr>
                <w:rFonts w:ascii="Arial" w:hAnsi="Arial"/>
              </w:rPr>
              <w:t>Aantal duiken (ongeveer):</w:t>
            </w:r>
          </w:p>
        </w:tc>
      </w:tr>
      <w:tr w:rsidR="0006188C" w:rsidRPr="00F701C0" w14:paraId="2A9EEB04" w14:textId="77777777" w:rsidTr="00F701C0">
        <w:tc>
          <w:tcPr>
            <w:tcW w:w="521" w:type="dxa"/>
            <w:tcBorders>
              <w:top w:val="single" w:sz="4" w:space="0" w:color="000000"/>
              <w:left w:val="single" w:sz="4" w:space="0" w:color="000000"/>
              <w:bottom w:val="single" w:sz="4" w:space="0" w:color="000000"/>
            </w:tcBorders>
          </w:tcPr>
          <w:p w14:paraId="3425EBB5" w14:textId="77777777" w:rsidR="0006188C" w:rsidRPr="00F701C0" w:rsidRDefault="002D4BCC" w:rsidP="00F701C0">
            <w:pPr>
              <w:snapToGrid w:val="0"/>
              <w:jc w:val="right"/>
              <w:rPr>
                <w:rFonts w:ascii="Arial" w:hAnsi="Arial"/>
              </w:rPr>
            </w:pPr>
            <w:r w:rsidRPr="00F701C0">
              <w:rPr>
                <w:rFonts w:ascii="Arial" w:hAnsi="Arial"/>
              </w:rPr>
              <w:t>78</w:t>
            </w:r>
          </w:p>
        </w:tc>
        <w:tc>
          <w:tcPr>
            <w:tcW w:w="6520" w:type="dxa"/>
            <w:gridSpan w:val="3"/>
            <w:tcBorders>
              <w:top w:val="single" w:sz="4" w:space="0" w:color="000000"/>
              <w:left w:val="single" w:sz="4" w:space="0" w:color="000000"/>
              <w:bottom w:val="single" w:sz="4" w:space="0" w:color="000000"/>
              <w:right w:val="single" w:sz="4" w:space="0" w:color="000000"/>
            </w:tcBorders>
          </w:tcPr>
          <w:p w14:paraId="2DD04975" w14:textId="77777777" w:rsidR="0006188C" w:rsidRPr="00F701C0" w:rsidRDefault="002D4BCC" w:rsidP="00F701C0">
            <w:pPr>
              <w:snapToGrid w:val="0"/>
              <w:rPr>
                <w:rFonts w:ascii="Arial" w:hAnsi="Arial"/>
              </w:rPr>
            </w:pPr>
            <w:r w:rsidRPr="00F701C0">
              <w:rPr>
                <w:rFonts w:ascii="Arial" w:hAnsi="Arial"/>
              </w:rPr>
              <w:t>Maximum diepte ooit:                           meter</w:t>
            </w:r>
          </w:p>
        </w:tc>
      </w:tr>
      <w:tr w:rsidR="0006188C" w:rsidRPr="00F701C0" w14:paraId="3F27DA41" w14:textId="77777777" w:rsidTr="00F701C0">
        <w:tc>
          <w:tcPr>
            <w:tcW w:w="521" w:type="dxa"/>
            <w:tcBorders>
              <w:top w:val="single" w:sz="4" w:space="0" w:color="000000"/>
              <w:left w:val="single" w:sz="4" w:space="0" w:color="000000"/>
              <w:bottom w:val="single" w:sz="4" w:space="0" w:color="000000"/>
            </w:tcBorders>
          </w:tcPr>
          <w:p w14:paraId="2DAAC64E" w14:textId="77777777" w:rsidR="0006188C" w:rsidRPr="00F701C0" w:rsidRDefault="002D4BCC" w:rsidP="00F701C0">
            <w:pPr>
              <w:snapToGrid w:val="0"/>
              <w:jc w:val="right"/>
              <w:rPr>
                <w:rFonts w:ascii="Arial" w:hAnsi="Arial"/>
              </w:rPr>
            </w:pPr>
            <w:r w:rsidRPr="00F701C0">
              <w:rPr>
                <w:rFonts w:ascii="Arial" w:hAnsi="Arial"/>
              </w:rPr>
              <w:t>79</w:t>
            </w:r>
          </w:p>
        </w:tc>
        <w:tc>
          <w:tcPr>
            <w:tcW w:w="6520" w:type="dxa"/>
            <w:gridSpan w:val="3"/>
            <w:tcBorders>
              <w:top w:val="single" w:sz="4" w:space="0" w:color="000000"/>
              <w:left w:val="single" w:sz="4" w:space="0" w:color="000000"/>
              <w:bottom w:val="single" w:sz="4" w:space="0" w:color="000000"/>
              <w:right w:val="single" w:sz="4" w:space="0" w:color="000000"/>
            </w:tcBorders>
          </w:tcPr>
          <w:p w14:paraId="0B866D9D" w14:textId="77777777" w:rsidR="0006188C" w:rsidRPr="00F701C0" w:rsidRDefault="002D4BCC" w:rsidP="00F701C0">
            <w:pPr>
              <w:snapToGrid w:val="0"/>
              <w:rPr>
                <w:rFonts w:ascii="Arial" w:hAnsi="Arial"/>
              </w:rPr>
            </w:pPr>
            <w:r w:rsidRPr="00F701C0">
              <w:rPr>
                <w:rFonts w:ascii="Arial" w:hAnsi="Arial"/>
              </w:rPr>
              <w:t xml:space="preserve">Langste duik ooit:  </w:t>
            </w:r>
            <w:r w:rsidR="00F701C0">
              <w:rPr>
                <w:rFonts w:ascii="Arial" w:hAnsi="Arial"/>
              </w:rPr>
              <w:t xml:space="preserve">                               </w:t>
            </w:r>
            <w:r w:rsidRPr="00F701C0">
              <w:rPr>
                <w:rFonts w:ascii="Arial" w:hAnsi="Arial"/>
              </w:rPr>
              <w:t>minuten</w:t>
            </w:r>
          </w:p>
        </w:tc>
      </w:tr>
    </w:tbl>
    <w:p w14:paraId="76ECCE9F" w14:textId="77777777" w:rsidR="0006188C" w:rsidRPr="00F701C0" w:rsidRDefault="002D4BCC">
      <w:pPr>
        <w:rPr>
          <w:rFonts w:ascii="Arial" w:hAnsi="Arial"/>
        </w:rPr>
      </w:pPr>
      <w:r w:rsidRPr="00F701C0">
        <w:rPr>
          <w:rFonts w:ascii="Arial" w:hAnsi="Arial"/>
        </w:rPr>
        <w:tab/>
      </w:r>
    </w:p>
    <w:p w14:paraId="75BF8FE3" w14:textId="77777777" w:rsidR="0006188C" w:rsidRPr="00F701C0" w:rsidRDefault="002D4BCC">
      <w:pPr>
        <w:rPr>
          <w:rFonts w:ascii="Arial" w:hAnsi="Arial"/>
        </w:rPr>
      </w:pPr>
      <w:r w:rsidRPr="00F701C0">
        <w:rPr>
          <w:rFonts w:ascii="Arial" w:hAnsi="Arial"/>
        </w:rPr>
        <w:t>De keurling geeft hierbij toestemming de huisarts te informeren bij afwijkende bevindingen.</w:t>
      </w:r>
    </w:p>
    <w:p w14:paraId="50FFE77B" w14:textId="77777777" w:rsidR="0006188C" w:rsidRPr="00F701C0" w:rsidRDefault="002D4BCC">
      <w:pPr>
        <w:rPr>
          <w:rFonts w:ascii="Arial" w:hAnsi="Arial"/>
        </w:rPr>
      </w:pPr>
      <w:r w:rsidRPr="00F701C0">
        <w:rPr>
          <w:rFonts w:ascii="Arial" w:hAnsi="Arial"/>
        </w:rPr>
        <w:t>Naar waarheid ingevuld, Hoorn</w:t>
      </w:r>
      <w:r w:rsidRPr="00F701C0">
        <w:rPr>
          <w:rFonts w:ascii="Arial" w:hAnsi="Arial"/>
        </w:rPr>
        <w:tab/>
      </w:r>
      <w:r w:rsidR="00F701C0">
        <w:rPr>
          <w:rFonts w:ascii="Arial" w:hAnsi="Arial"/>
        </w:rPr>
        <w:tab/>
      </w:r>
      <w:r w:rsidRPr="00F701C0">
        <w:rPr>
          <w:rFonts w:ascii="Arial" w:hAnsi="Arial"/>
        </w:rPr>
        <w:t>Datum:</w:t>
      </w:r>
    </w:p>
    <w:p w14:paraId="046048CE" w14:textId="77777777" w:rsidR="0006188C" w:rsidRPr="00F701C0" w:rsidRDefault="002D4BCC" w:rsidP="00F701C0">
      <w:pPr>
        <w:rPr>
          <w:rFonts w:ascii="Arial" w:hAnsi="Arial"/>
        </w:rPr>
      </w:pPr>
      <w:r w:rsidRPr="00F701C0">
        <w:rPr>
          <w:rFonts w:ascii="Arial" w:hAnsi="Arial"/>
        </w:rPr>
        <w:tab/>
      </w:r>
      <w:r w:rsidRPr="00F701C0">
        <w:rPr>
          <w:rFonts w:ascii="Arial" w:hAnsi="Arial"/>
        </w:rPr>
        <w:tab/>
      </w:r>
      <w:r w:rsidRPr="00F701C0">
        <w:rPr>
          <w:rFonts w:ascii="Arial" w:hAnsi="Arial"/>
        </w:rPr>
        <w:tab/>
      </w:r>
      <w:r w:rsidRPr="00F701C0">
        <w:rPr>
          <w:rFonts w:ascii="Arial" w:hAnsi="Arial"/>
        </w:rPr>
        <w:tab/>
      </w:r>
      <w:r w:rsidRPr="00F701C0">
        <w:rPr>
          <w:rFonts w:ascii="Arial" w:hAnsi="Arial"/>
        </w:rPr>
        <w:tab/>
        <w:t>Handtekening:</w:t>
      </w:r>
      <w:bookmarkStart w:id="0" w:name="_GoBack"/>
      <w:bookmarkEnd w:id="0"/>
    </w:p>
    <w:p w14:paraId="7CD5C89F" w14:textId="77777777" w:rsidR="0006188C" w:rsidRPr="00F701C0" w:rsidRDefault="002D4BCC">
      <w:pPr>
        <w:pageBreakBefore/>
        <w:jc w:val="right"/>
        <w:rPr>
          <w:rFonts w:ascii="Arial" w:hAnsi="Arial"/>
        </w:rPr>
      </w:pPr>
      <w:r w:rsidRPr="00F701C0">
        <w:rPr>
          <w:rFonts w:ascii="Arial" w:hAnsi="Arial"/>
          <w:noProof/>
          <w:lang w:val="en-US" w:eastAsia="en-US"/>
        </w:rPr>
        <w:lastRenderedPageBreak/>
        <w:drawing>
          <wp:anchor distT="0" distB="0" distL="114300" distR="114300" simplePos="0" relativeHeight="251659264" behindDoc="0" locked="0" layoutInCell="1" allowOverlap="1" wp14:anchorId="2FA7B90A" wp14:editId="5072846E">
            <wp:simplePos x="0" y="0"/>
            <wp:positionH relativeFrom="column">
              <wp:posOffset>-897890</wp:posOffset>
            </wp:positionH>
            <wp:positionV relativeFrom="paragraph">
              <wp:posOffset>-455295</wp:posOffset>
            </wp:positionV>
            <wp:extent cx="787400" cy="779145"/>
            <wp:effectExtent l="0" t="0" r="0" b="8255"/>
            <wp:wrapThrough wrapText="bothSides">
              <wp:wrapPolygon edited="0">
                <wp:start x="0" y="0"/>
                <wp:lineTo x="0" y="21125"/>
                <wp:lineTo x="20903" y="21125"/>
                <wp:lineTo x="209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1C0">
        <w:rPr>
          <w:rFonts w:ascii="Arial" w:hAnsi="Arial"/>
        </w:rPr>
        <w:t>Burgerservicenummer:</w:t>
      </w:r>
      <w:r w:rsidRPr="00F701C0">
        <w:rPr>
          <w:rFonts w:ascii="Arial" w:hAnsi="Arial"/>
        </w:rPr>
        <w:tab/>
      </w:r>
      <w:r w:rsidRPr="00F701C0">
        <w:rPr>
          <w:rFonts w:ascii="Arial" w:hAnsi="Arial"/>
        </w:rPr>
        <w:tab/>
      </w:r>
    </w:p>
    <w:p w14:paraId="307E6809" w14:textId="77777777" w:rsidR="0006188C" w:rsidRPr="00F701C0" w:rsidRDefault="00F701C0">
      <w:pPr>
        <w:jc w:val="right"/>
        <w:rPr>
          <w:rFonts w:ascii="Arial" w:hAnsi="Arial"/>
          <w:sz w:val="24"/>
        </w:rPr>
      </w:pPr>
    </w:p>
    <w:p w14:paraId="7C69E6E0" w14:textId="77777777" w:rsidR="0006188C" w:rsidRPr="00F701C0" w:rsidRDefault="002D4BCC">
      <w:pPr>
        <w:jc w:val="center"/>
        <w:rPr>
          <w:rFonts w:ascii="Arial" w:hAnsi="Arial"/>
          <w:b/>
          <w:bCs/>
          <w:sz w:val="28"/>
        </w:rPr>
      </w:pPr>
      <w:proofErr w:type="spellStart"/>
      <w:r w:rsidRPr="00F701C0">
        <w:rPr>
          <w:rFonts w:ascii="Arial" w:hAnsi="Arial"/>
          <w:b/>
          <w:bCs/>
          <w:sz w:val="28"/>
        </w:rPr>
        <w:t>Duikmedische</w:t>
      </w:r>
      <w:proofErr w:type="spellEnd"/>
      <w:r w:rsidRPr="00F701C0">
        <w:rPr>
          <w:rFonts w:ascii="Arial" w:hAnsi="Arial"/>
          <w:b/>
          <w:bCs/>
          <w:sz w:val="28"/>
        </w:rPr>
        <w:t xml:space="preserve"> verklaring</w:t>
      </w:r>
    </w:p>
    <w:p w14:paraId="05CB15C4" w14:textId="77777777" w:rsidR="0006188C" w:rsidRPr="00F701C0" w:rsidRDefault="002D4BCC">
      <w:pPr>
        <w:jc w:val="center"/>
        <w:rPr>
          <w:rFonts w:ascii="Arial" w:hAnsi="Arial"/>
          <w:b/>
          <w:bCs/>
          <w:sz w:val="28"/>
        </w:rPr>
      </w:pPr>
      <w:r w:rsidRPr="00F701C0">
        <w:rPr>
          <w:rFonts w:ascii="Arial" w:hAnsi="Arial"/>
          <w:b/>
          <w:bCs/>
          <w:sz w:val="28"/>
        </w:rPr>
        <w:t>(PADI, SSI- IDD, NOB, NAUI)</w:t>
      </w:r>
    </w:p>
    <w:p w14:paraId="5B0EB361" w14:textId="77777777" w:rsidR="0006188C" w:rsidRPr="00F701C0" w:rsidRDefault="00F701C0">
      <w:pPr>
        <w:rPr>
          <w:rFonts w:ascii="Arial" w:hAnsi="Arial"/>
          <w:b/>
          <w:bCs/>
          <w:sz w:val="24"/>
        </w:rPr>
      </w:pPr>
    </w:p>
    <w:tbl>
      <w:tblPr>
        <w:tblW w:w="0" w:type="auto"/>
        <w:tblLayout w:type="fixed"/>
        <w:tblCellMar>
          <w:top w:w="85" w:type="dxa"/>
          <w:left w:w="85" w:type="dxa"/>
          <w:right w:w="85" w:type="dxa"/>
        </w:tblCellMar>
        <w:tblLook w:val="0000" w:firstRow="0" w:lastRow="0" w:firstColumn="0" w:lastColumn="0" w:noHBand="0" w:noVBand="0"/>
      </w:tblPr>
      <w:tblGrid>
        <w:gridCol w:w="8593"/>
      </w:tblGrid>
      <w:tr w:rsidR="0006188C" w:rsidRPr="00F701C0" w14:paraId="6ABF6EED" w14:textId="77777777" w:rsidTr="00F701C0">
        <w:trPr>
          <w:trHeight w:val="340"/>
        </w:trPr>
        <w:tc>
          <w:tcPr>
            <w:tcW w:w="8593" w:type="dxa"/>
            <w:tcBorders>
              <w:top w:val="single" w:sz="4" w:space="0" w:color="000000"/>
              <w:left w:val="single" w:sz="4" w:space="0" w:color="000000"/>
              <w:bottom w:val="single" w:sz="4" w:space="0" w:color="000000"/>
              <w:right w:val="single" w:sz="4" w:space="0" w:color="000000"/>
            </w:tcBorders>
          </w:tcPr>
          <w:p w14:paraId="5E046C66" w14:textId="77777777" w:rsidR="0006188C" w:rsidRPr="00F701C0" w:rsidRDefault="002D4BCC">
            <w:pPr>
              <w:snapToGrid w:val="0"/>
              <w:rPr>
                <w:rFonts w:ascii="Arial" w:hAnsi="Arial"/>
              </w:rPr>
            </w:pPr>
            <w:r w:rsidRPr="00F701C0">
              <w:rPr>
                <w:rFonts w:ascii="Arial" w:hAnsi="Arial"/>
              </w:rPr>
              <w:t>Naam:</w:t>
            </w:r>
          </w:p>
        </w:tc>
      </w:tr>
      <w:tr w:rsidR="0006188C" w:rsidRPr="00F701C0" w14:paraId="63DCA446" w14:textId="77777777" w:rsidTr="00F701C0">
        <w:trPr>
          <w:trHeight w:val="340"/>
        </w:trPr>
        <w:tc>
          <w:tcPr>
            <w:tcW w:w="8593" w:type="dxa"/>
            <w:tcBorders>
              <w:top w:val="single" w:sz="4" w:space="0" w:color="000000"/>
              <w:left w:val="single" w:sz="4" w:space="0" w:color="000000"/>
              <w:bottom w:val="single" w:sz="4" w:space="0" w:color="000000"/>
              <w:right w:val="single" w:sz="4" w:space="0" w:color="000000"/>
            </w:tcBorders>
          </w:tcPr>
          <w:p w14:paraId="4D0F6D30" w14:textId="77777777" w:rsidR="0006188C" w:rsidRPr="00F701C0" w:rsidRDefault="002D4BCC">
            <w:pPr>
              <w:snapToGrid w:val="0"/>
              <w:rPr>
                <w:rFonts w:ascii="Arial" w:hAnsi="Arial"/>
              </w:rPr>
            </w:pPr>
            <w:r w:rsidRPr="00F701C0">
              <w:rPr>
                <w:rFonts w:ascii="Arial" w:hAnsi="Arial"/>
              </w:rPr>
              <w:t>Voornaam</w:t>
            </w:r>
            <w:r w:rsidR="00F701C0">
              <w:rPr>
                <w:rFonts w:ascii="Arial" w:hAnsi="Arial"/>
              </w:rPr>
              <w:t>:</w:t>
            </w:r>
          </w:p>
        </w:tc>
      </w:tr>
      <w:tr w:rsidR="0006188C" w:rsidRPr="00F701C0" w14:paraId="1752F39F" w14:textId="77777777" w:rsidTr="00F701C0">
        <w:trPr>
          <w:trHeight w:val="340"/>
        </w:trPr>
        <w:tc>
          <w:tcPr>
            <w:tcW w:w="8593" w:type="dxa"/>
            <w:tcBorders>
              <w:top w:val="single" w:sz="4" w:space="0" w:color="000000"/>
              <w:left w:val="single" w:sz="4" w:space="0" w:color="000000"/>
              <w:bottom w:val="single" w:sz="4" w:space="0" w:color="000000"/>
              <w:right w:val="single" w:sz="4" w:space="0" w:color="000000"/>
            </w:tcBorders>
          </w:tcPr>
          <w:p w14:paraId="22970978" w14:textId="77777777" w:rsidR="0006188C" w:rsidRPr="00F701C0" w:rsidRDefault="002D4BCC">
            <w:pPr>
              <w:snapToGrid w:val="0"/>
              <w:rPr>
                <w:rFonts w:ascii="Arial" w:hAnsi="Arial"/>
              </w:rPr>
            </w:pPr>
            <w:r w:rsidRPr="00F701C0">
              <w:rPr>
                <w:rFonts w:ascii="Arial" w:hAnsi="Arial"/>
              </w:rPr>
              <w:t>Adres:</w:t>
            </w:r>
          </w:p>
        </w:tc>
      </w:tr>
      <w:tr w:rsidR="0006188C" w:rsidRPr="00F701C0" w14:paraId="41EEFDAA" w14:textId="77777777" w:rsidTr="00F701C0">
        <w:trPr>
          <w:trHeight w:val="340"/>
        </w:trPr>
        <w:tc>
          <w:tcPr>
            <w:tcW w:w="8593" w:type="dxa"/>
            <w:tcBorders>
              <w:top w:val="single" w:sz="4" w:space="0" w:color="000000"/>
              <w:left w:val="single" w:sz="4" w:space="0" w:color="000000"/>
              <w:bottom w:val="single" w:sz="4" w:space="0" w:color="000000"/>
              <w:right w:val="single" w:sz="4" w:space="0" w:color="000000"/>
            </w:tcBorders>
          </w:tcPr>
          <w:p w14:paraId="6458E8FC" w14:textId="77777777" w:rsidR="0006188C" w:rsidRPr="00F701C0" w:rsidRDefault="002D4BCC">
            <w:pPr>
              <w:snapToGrid w:val="0"/>
              <w:rPr>
                <w:rFonts w:ascii="Arial" w:hAnsi="Arial"/>
              </w:rPr>
            </w:pPr>
            <w:r w:rsidRPr="00F701C0">
              <w:rPr>
                <w:rFonts w:ascii="Arial" w:hAnsi="Arial"/>
              </w:rPr>
              <w:t>Postcode en Woonplaats:</w:t>
            </w:r>
          </w:p>
        </w:tc>
      </w:tr>
      <w:tr w:rsidR="0006188C" w:rsidRPr="00F701C0" w14:paraId="1EBBC32E" w14:textId="77777777" w:rsidTr="00F701C0">
        <w:trPr>
          <w:trHeight w:val="340"/>
        </w:trPr>
        <w:tc>
          <w:tcPr>
            <w:tcW w:w="8593" w:type="dxa"/>
            <w:tcBorders>
              <w:top w:val="single" w:sz="4" w:space="0" w:color="000000"/>
              <w:left w:val="single" w:sz="4" w:space="0" w:color="000000"/>
              <w:bottom w:val="single" w:sz="4" w:space="0" w:color="000000"/>
              <w:right w:val="single" w:sz="4" w:space="0" w:color="000000"/>
            </w:tcBorders>
          </w:tcPr>
          <w:p w14:paraId="08862EBD" w14:textId="77777777" w:rsidR="0006188C" w:rsidRPr="00F701C0" w:rsidRDefault="002D4BCC">
            <w:pPr>
              <w:snapToGrid w:val="0"/>
              <w:rPr>
                <w:rFonts w:ascii="Arial" w:hAnsi="Arial"/>
              </w:rPr>
            </w:pPr>
            <w:r w:rsidRPr="00F701C0">
              <w:rPr>
                <w:rFonts w:ascii="Arial" w:hAnsi="Arial"/>
              </w:rPr>
              <w:t>Geboortedatum:</w:t>
            </w:r>
          </w:p>
        </w:tc>
      </w:tr>
      <w:tr w:rsidR="0006188C" w:rsidRPr="00F701C0" w14:paraId="1C18FD14" w14:textId="77777777" w:rsidTr="00F701C0">
        <w:trPr>
          <w:trHeight w:val="340"/>
        </w:trPr>
        <w:tc>
          <w:tcPr>
            <w:tcW w:w="8593" w:type="dxa"/>
            <w:tcBorders>
              <w:top w:val="single" w:sz="4" w:space="0" w:color="000000"/>
              <w:left w:val="single" w:sz="4" w:space="0" w:color="000000"/>
              <w:bottom w:val="single" w:sz="4" w:space="0" w:color="000000"/>
              <w:right w:val="single" w:sz="4" w:space="0" w:color="000000"/>
            </w:tcBorders>
          </w:tcPr>
          <w:p w14:paraId="243B903B" w14:textId="77777777" w:rsidR="0006188C" w:rsidRPr="00F701C0" w:rsidRDefault="002D4BCC">
            <w:pPr>
              <w:snapToGrid w:val="0"/>
              <w:rPr>
                <w:rFonts w:ascii="Arial" w:hAnsi="Arial"/>
              </w:rPr>
            </w:pPr>
            <w:r w:rsidRPr="00F701C0">
              <w:rPr>
                <w:rFonts w:ascii="Arial" w:hAnsi="Arial"/>
              </w:rPr>
              <w:t>Telefoon privé:</w:t>
            </w:r>
          </w:p>
        </w:tc>
      </w:tr>
      <w:tr w:rsidR="0006188C" w:rsidRPr="00F701C0" w14:paraId="0D3A10F6" w14:textId="77777777" w:rsidTr="00F701C0">
        <w:trPr>
          <w:trHeight w:val="340"/>
        </w:trPr>
        <w:tc>
          <w:tcPr>
            <w:tcW w:w="8593" w:type="dxa"/>
            <w:tcBorders>
              <w:top w:val="single" w:sz="4" w:space="0" w:color="000000"/>
              <w:left w:val="single" w:sz="4" w:space="0" w:color="000000"/>
              <w:bottom w:val="single" w:sz="4" w:space="0" w:color="000000"/>
              <w:right w:val="single" w:sz="4" w:space="0" w:color="000000"/>
            </w:tcBorders>
          </w:tcPr>
          <w:p w14:paraId="05B1B359" w14:textId="77777777" w:rsidR="0006188C" w:rsidRPr="00F701C0" w:rsidRDefault="00F701C0">
            <w:pPr>
              <w:snapToGrid w:val="0"/>
              <w:rPr>
                <w:rFonts w:ascii="Arial" w:hAnsi="Arial"/>
              </w:rPr>
            </w:pPr>
            <w:r>
              <w:rPr>
                <w:rFonts w:ascii="Arial" w:hAnsi="Arial"/>
              </w:rPr>
              <w:t>E</w:t>
            </w:r>
            <w:r w:rsidR="002D4BCC" w:rsidRPr="00F701C0">
              <w:rPr>
                <w:rFonts w:ascii="Arial" w:hAnsi="Arial"/>
              </w:rPr>
              <w:t>-mail:</w:t>
            </w:r>
          </w:p>
        </w:tc>
      </w:tr>
    </w:tbl>
    <w:p w14:paraId="07A9669E" w14:textId="77777777" w:rsidR="0006188C" w:rsidRPr="00F701C0" w:rsidRDefault="00F701C0">
      <w:pPr>
        <w:rPr>
          <w:rFonts w:ascii="Arial" w:hAnsi="Arial"/>
        </w:rPr>
      </w:pPr>
    </w:p>
    <w:p w14:paraId="08D26630" w14:textId="77777777" w:rsidR="0006188C" w:rsidRPr="00F701C0" w:rsidRDefault="002D4BCC">
      <w:pPr>
        <w:pStyle w:val="BodyText"/>
        <w:numPr>
          <w:ilvl w:val="0"/>
          <w:numId w:val="2"/>
        </w:numPr>
        <w:tabs>
          <w:tab w:val="left" w:pos="1440"/>
        </w:tabs>
        <w:rPr>
          <w:rFonts w:ascii="Arial" w:hAnsi="Arial"/>
          <w:sz w:val="20"/>
          <w:lang w:val="nl-NL"/>
        </w:rPr>
      </w:pPr>
      <w:r w:rsidRPr="00F701C0">
        <w:rPr>
          <w:rFonts w:ascii="Arial" w:hAnsi="Arial"/>
          <w:sz w:val="20"/>
          <w:lang w:val="nl-NL"/>
        </w:rPr>
        <w:t>Ondergetekende vindt geen afwijkingen die in strijd zijn met het duiken.</w:t>
      </w:r>
      <w:r w:rsidRPr="00F701C0">
        <w:rPr>
          <w:rFonts w:ascii="Arial" w:hAnsi="Arial"/>
          <w:sz w:val="20"/>
          <w:lang w:val="nl-NL"/>
        </w:rPr>
        <w:br/>
        <w:t xml:space="preserve"> </w:t>
      </w:r>
    </w:p>
    <w:p w14:paraId="0AA6E80D" w14:textId="77777777" w:rsidR="0006188C" w:rsidRDefault="002D4BCC">
      <w:pPr>
        <w:numPr>
          <w:ilvl w:val="0"/>
          <w:numId w:val="3"/>
        </w:numPr>
        <w:tabs>
          <w:tab w:val="left" w:pos="1440"/>
        </w:tabs>
        <w:rPr>
          <w:rFonts w:ascii="Arial" w:hAnsi="Arial"/>
        </w:rPr>
      </w:pPr>
      <w:r w:rsidRPr="00F701C0">
        <w:rPr>
          <w:rFonts w:ascii="Arial" w:hAnsi="Arial"/>
        </w:rPr>
        <w:t>Ondergetekende heeft de risico’s van duiken voor betrokkene die bij het onderzoek aan het licht zijn gekomen besproken en uitgelegd hoe deze risico’s zoveel mogelijk kunnen worden beperkt. De keurling begrijpt deze risico’s.</w:t>
      </w:r>
    </w:p>
    <w:p w14:paraId="4020FF6F" w14:textId="77777777" w:rsidR="00F701C0" w:rsidRPr="00F701C0" w:rsidRDefault="00F701C0" w:rsidP="00F701C0">
      <w:pPr>
        <w:tabs>
          <w:tab w:val="left" w:pos="1440"/>
        </w:tabs>
        <w:rPr>
          <w:rFonts w:ascii="Arial" w:hAnsi="Arial"/>
        </w:rPr>
      </w:pPr>
    </w:p>
    <w:p w14:paraId="4CF40E74" w14:textId="77777777" w:rsidR="0006188C" w:rsidRPr="00F701C0" w:rsidRDefault="00F701C0">
      <w:pPr>
        <w:rPr>
          <w:rFonts w:ascii="Arial" w:hAnsi="Arial"/>
          <w:sz w:val="24"/>
        </w:rPr>
      </w:pPr>
    </w:p>
    <w:p w14:paraId="49DB5CC5" w14:textId="77777777" w:rsidR="0006188C" w:rsidRPr="00F701C0" w:rsidRDefault="002D4BCC">
      <w:pPr>
        <w:pStyle w:val="Heading3"/>
        <w:tabs>
          <w:tab w:val="left" w:pos="0"/>
        </w:tabs>
        <w:jc w:val="center"/>
        <w:rPr>
          <w:rFonts w:ascii="Arial" w:hAnsi="Arial"/>
          <w:sz w:val="28"/>
          <w:lang w:val="en-GB"/>
        </w:rPr>
      </w:pPr>
      <w:r w:rsidRPr="00F701C0">
        <w:rPr>
          <w:rFonts w:ascii="Arial" w:hAnsi="Arial"/>
          <w:sz w:val="28"/>
          <w:lang w:val="en-GB"/>
        </w:rPr>
        <w:t>Statement of health for recreational diving</w:t>
      </w:r>
    </w:p>
    <w:p w14:paraId="7F82C93B" w14:textId="77777777" w:rsidR="0006188C" w:rsidRPr="00F701C0" w:rsidRDefault="00F701C0">
      <w:pPr>
        <w:rPr>
          <w:rFonts w:ascii="Arial" w:hAnsi="Arial"/>
          <w:b/>
          <w:bCs/>
          <w:sz w:val="24"/>
          <w:lang w:val="en-GB"/>
        </w:rPr>
      </w:pPr>
    </w:p>
    <w:p w14:paraId="576ECA34" w14:textId="77777777" w:rsidR="0006188C" w:rsidRPr="00F701C0" w:rsidRDefault="002D4BCC">
      <w:pPr>
        <w:pStyle w:val="BodyText"/>
        <w:numPr>
          <w:ilvl w:val="0"/>
          <w:numId w:val="2"/>
        </w:numPr>
        <w:tabs>
          <w:tab w:val="left" w:pos="1440"/>
        </w:tabs>
        <w:rPr>
          <w:rFonts w:ascii="Arial" w:hAnsi="Arial"/>
          <w:sz w:val="20"/>
        </w:rPr>
      </w:pPr>
      <w:r w:rsidRPr="00F701C0">
        <w:rPr>
          <w:rFonts w:ascii="Arial" w:hAnsi="Arial"/>
          <w:sz w:val="20"/>
        </w:rPr>
        <w:t xml:space="preserve">I can’t find any </w:t>
      </w:r>
      <w:proofErr w:type="gramStart"/>
      <w:r w:rsidRPr="00F701C0">
        <w:rPr>
          <w:rFonts w:ascii="Arial" w:hAnsi="Arial"/>
          <w:sz w:val="20"/>
        </w:rPr>
        <w:t>conditions which</w:t>
      </w:r>
      <w:proofErr w:type="gramEnd"/>
      <w:r w:rsidRPr="00F701C0">
        <w:rPr>
          <w:rFonts w:ascii="Arial" w:hAnsi="Arial"/>
          <w:sz w:val="20"/>
        </w:rPr>
        <w:t xml:space="preserve"> are incompatible with compressed gas, scuba and surface supplied breathing.</w:t>
      </w:r>
    </w:p>
    <w:p w14:paraId="50500AC6" w14:textId="77777777" w:rsidR="0006188C" w:rsidRPr="00F701C0" w:rsidRDefault="00F701C0">
      <w:pPr>
        <w:rPr>
          <w:rFonts w:ascii="Arial" w:hAnsi="Arial"/>
          <w:lang w:val="en-GB"/>
        </w:rPr>
      </w:pPr>
    </w:p>
    <w:p w14:paraId="29BA3EA0" w14:textId="77777777" w:rsidR="0006188C" w:rsidRPr="00F701C0" w:rsidRDefault="002D4BCC">
      <w:pPr>
        <w:numPr>
          <w:ilvl w:val="0"/>
          <w:numId w:val="2"/>
        </w:numPr>
        <w:tabs>
          <w:tab w:val="left" w:pos="1440"/>
        </w:tabs>
        <w:rPr>
          <w:rFonts w:ascii="Arial" w:hAnsi="Arial"/>
          <w:lang w:val="en-GB"/>
        </w:rPr>
      </w:pPr>
      <w:r w:rsidRPr="00F701C0">
        <w:rPr>
          <w:rFonts w:ascii="Arial" w:hAnsi="Arial"/>
          <w:lang w:val="en-GB"/>
        </w:rPr>
        <w:t xml:space="preserve">I have explained the health risks of diving disclosed by this examination to the candidate </w:t>
      </w:r>
      <w:proofErr w:type="gramStart"/>
      <w:r w:rsidRPr="00F701C0">
        <w:rPr>
          <w:rFonts w:ascii="Arial" w:hAnsi="Arial"/>
          <w:lang w:val="en-GB"/>
        </w:rPr>
        <w:t>an</w:t>
      </w:r>
      <w:proofErr w:type="gramEnd"/>
      <w:r w:rsidRPr="00F701C0">
        <w:rPr>
          <w:rFonts w:ascii="Arial" w:hAnsi="Arial"/>
          <w:lang w:val="en-GB"/>
        </w:rPr>
        <w:t xml:space="preserve"> we have discussed how </w:t>
      </w:r>
      <w:proofErr w:type="spellStart"/>
      <w:r w:rsidRPr="00F701C0">
        <w:rPr>
          <w:rFonts w:ascii="Arial" w:hAnsi="Arial"/>
          <w:lang w:val="en-GB"/>
        </w:rPr>
        <w:t>theymay</w:t>
      </w:r>
      <w:proofErr w:type="spellEnd"/>
      <w:r w:rsidRPr="00F701C0">
        <w:rPr>
          <w:rFonts w:ascii="Arial" w:hAnsi="Arial"/>
          <w:lang w:val="en-GB"/>
        </w:rPr>
        <w:t xml:space="preserve"> be reduced. The candidate appears to have a good understanding of these risks.</w:t>
      </w:r>
    </w:p>
    <w:p w14:paraId="69013ACB" w14:textId="77777777" w:rsidR="0006188C" w:rsidRPr="00F701C0" w:rsidRDefault="00F701C0">
      <w:pPr>
        <w:rPr>
          <w:rFonts w:ascii="Arial" w:hAnsi="Arial"/>
          <w:sz w:val="24"/>
          <w:lang w:val="en-GB"/>
        </w:rPr>
      </w:pPr>
    </w:p>
    <w:p w14:paraId="6F396033" w14:textId="77777777" w:rsidR="0006188C" w:rsidRPr="00F701C0" w:rsidRDefault="00F701C0">
      <w:pPr>
        <w:rPr>
          <w:rFonts w:ascii="Arial" w:hAnsi="Arial"/>
          <w:sz w:val="24"/>
          <w:lang w:val="en-GB"/>
        </w:rPr>
      </w:pPr>
    </w:p>
    <w:p w14:paraId="072C784C" w14:textId="77777777" w:rsidR="0006188C" w:rsidRPr="00F701C0" w:rsidRDefault="00F701C0">
      <w:pPr>
        <w:rPr>
          <w:rFonts w:ascii="Arial" w:hAnsi="Arial"/>
          <w:b/>
          <w:bCs/>
          <w:sz w:val="24"/>
          <w:lang w:val="en-GB"/>
        </w:rPr>
      </w:pPr>
    </w:p>
    <w:p w14:paraId="500FA126" w14:textId="77777777" w:rsidR="0006188C" w:rsidRPr="00F701C0" w:rsidRDefault="002D4BCC">
      <w:pPr>
        <w:rPr>
          <w:rFonts w:ascii="Arial" w:hAnsi="Arial"/>
          <w:b/>
          <w:bCs/>
          <w:sz w:val="24"/>
        </w:rPr>
      </w:pPr>
      <w:r w:rsidRPr="00F701C0">
        <w:rPr>
          <w:rFonts w:ascii="Arial" w:hAnsi="Arial"/>
          <w:b/>
          <w:bCs/>
          <w:sz w:val="24"/>
        </w:rPr>
        <w:t xml:space="preserve">Hoorn, </w:t>
      </w:r>
    </w:p>
    <w:p w14:paraId="02A608B9" w14:textId="77777777" w:rsidR="00DD2C76" w:rsidRPr="00F701C0" w:rsidRDefault="00F701C0">
      <w:pPr>
        <w:rPr>
          <w:rFonts w:ascii="Arial" w:hAnsi="Arial"/>
          <w:b/>
          <w:bCs/>
          <w:sz w:val="24"/>
        </w:rPr>
      </w:pPr>
    </w:p>
    <w:p w14:paraId="36A9537C" w14:textId="77777777" w:rsidR="00DD2C76" w:rsidRPr="00F701C0" w:rsidRDefault="002D4BCC">
      <w:pPr>
        <w:rPr>
          <w:rFonts w:ascii="Arial" w:hAnsi="Arial"/>
          <w:b/>
          <w:bCs/>
          <w:sz w:val="24"/>
        </w:rPr>
      </w:pPr>
      <w:r w:rsidRPr="00F701C0">
        <w:rPr>
          <w:rFonts w:ascii="Arial" w:hAnsi="Arial"/>
          <w:b/>
          <w:bCs/>
          <w:sz w:val="24"/>
        </w:rPr>
        <w:t xml:space="preserve">- H.B. </w:t>
      </w:r>
      <w:proofErr w:type="spellStart"/>
      <w:r w:rsidRPr="00F701C0">
        <w:rPr>
          <w:rFonts w:ascii="Arial" w:hAnsi="Arial"/>
          <w:b/>
          <w:bCs/>
          <w:sz w:val="24"/>
        </w:rPr>
        <w:t>Plemper</w:t>
      </w:r>
      <w:proofErr w:type="spellEnd"/>
      <w:r w:rsidRPr="00F701C0">
        <w:rPr>
          <w:rFonts w:ascii="Arial" w:hAnsi="Arial"/>
          <w:b/>
          <w:bCs/>
          <w:sz w:val="24"/>
        </w:rPr>
        <w:t>, sportarts, sportduikarts</w:t>
      </w:r>
    </w:p>
    <w:p w14:paraId="18F49152" w14:textId="77777777" w:rsidR="00DD2C76" w:rsidRPr="00F701C0" w:rsidRDefault="002D4BCC">
      <w:pPr>
        <w:rPr>
          <w:rFonts w:ascii="Arial" w:hAnsi="Arial"/>
          <w:b/>
          <w:bCs/>
          <w:sz w:val="24"/>
        </w:rPr>
      </w:pPr>
      <w:r w:rsidRPr="00F701C0">
        <w:rPr>
          <w:rFonts w:ascii="Arial" w:hAnsi="Arial"/>
          <w:b/>
          <w:bCs/>
          <w:sz w:val="24"/>
        </w:rPr>
        <w:t xml:space="preserve">   specialist </w:t>
      </w:r>
      <w:proofErr w:type="spellStart"/>
      <w:r w:rsidRPr="00F701C0">
        <w:rPr>
          <w:rFonts w:ascii="Arial" w:hAnsi="Arial"/>
          <w:b/>
          <w:bCs/>
          <w:sz w:val="24"/>
        </w:rPr>
        <w:t>for</w:t>
      </w:r>
      <w:proofErr w:type="spellEnd"/>
      <w:r w:rsidRPr="00F701C0">
        <w:rPr>
          <w:rFonts w:ascii="Arial" w:hAnsi="Arial"/>
          <w:b/>
          <w:bCs/>
          <w:sz w:val="24"/>
        </w:rPr>
        <w:t xml:space="preserve"> </w:t>
      </w:r>
      <w:proofErr w:type="spellStart"/>
      <w:r w:rsidRPr="00F701C0">
        <w:rPr>
          <w:rFonts w:ascii="Arial" w:hAnsi="Arial"/>
          <w:b/>
          <w:bCs/>
          <w:sz w:val="24"/>
        </w:rPr>
        <w:t>sportsmedicine</w:t>
      </w:r>
      <w:proofErr w:type="spellEnd"/>
      <w:r w:rsidRPr="00F701C0">
        <w:rPr>
          <w:rFonts w:ascii="Arial" w:hAnsi="Arial"/>
          <w:b/>
          <w:bCs/>
          <w:sz w:val="24"/>
        </w:rPr>
        <w:t xml:space="preserve">, </w:t>
      </w:r>
      <w:proofErr w:type="spellStart"/>
      <w:r w:rsidRPr="00F701C0">
        <w:rPr>
          <w:rFonts w:ascii="Arial" w:hAnsi="Arial"/>
          <w:b/>
          <w:bCs/>
          <w:sz w:val="24"/>
        </w:rPr>
        <w:t>diving</w:t>
      </w:r>
      <w:proofErr w:type="spellEnd"/>
      <w:r w:rsidRPr="00F701C0">
        <w:rPr>
          <w:rFonts w:ascii="Arial" w:hAnsi="Arial"/>
          <w:b/>
          <w:bCs/>
          <w:sz w:val="24"/>
        </w:rPr>
        <w:t xml:space="preserve"> </w:t>
      </w:r>
      <w:proofErr w:type="spellStart"/>
      <w:r w:rsidRPr="00F701C0">
        <w:rPr>
          <w:rFonts w:ascii="Arial" w:hAnsi="Arial"/>
          <w:b/>
          <w:bCs/>
          <w:sz w:val="24"/>
        </w:rPr>
        <w:t>medicine</w:t>
      </w:r>
      <w:proofErr w:type="spellEnd"/>
    </w:p>
    <w:p w14:paraId="7977B606" w14:textId="77777777" w:rsidR="00DD2C76" w:rsidRPr="00F701C0" w:rsidRDefault="00F701C0">
      <w:pPr>
        <w:rPr>
          <w:rFonts w:ascii="Arial" w:hAnsi="Arial"/>
          <w:b/>
          <w:bCs/>
          <w:sz w:val="24"/>
        </w:rPr>
      </w:pPr>
    </w:p>
    <w:p w14:paraId="008F1013" w14:textId="77777777" w:rsidR="0006188C" w:rsidRPr="00F701C0" w:rsidRDefault="002D4BCC">
      <w:pPr>
        <w:rPr>
          <w:rFonts w:ascii="Arial" w:hAnsi="Arial"/>
          <w:b/>
          <w:bCs/>
          <w:sz w:val="24"/>
        </w:rPr>
      </w:pPr>
      <w:r w:rsidRPr="00F701C0">
        <w:rPr>
          <w:rFonts w:ascii="Arial" w:hAnsi="Arial"/>
          <w:b/>
          <w:bCs/>
          <w:sz w:val="24"/>
        </w:rPr>
        <w:t>- H.B.A. van de Sande, huisarts, sportarts, sportduikarts</w:t>
      </w:r>
    </w:p>
    <w:p w14:paraId="0B68612D" w14:textId="77777777" w:rsidR="0006188C" w:rsidRPr="00F701C0" w:rsidRDefault="002D4BCC">
      <w:pPr>
        <w:rPr>
          <w:rFonts w:ascii="Arial" w:hAnsi="Arial"/>
          <w:b/>
          <w:bCs/>
          <w:sz w:val="24"/>
          <w:lang w:val="en-GB"/>
        </w:rPr>
      </w:pPr>
      <w:r w:rsidRPr="00F701C0">
        <w:rPr>
          <w:rFonts w:ascii="Arial" w:hAnsi="Arial"/>
          <w:b/>
          <w:bCs/>
          <w:sz w:val="24"/>
          <w:lang w:val="en-GB"/>
        </w:rPr>
        <w:t xml:space="preserve">   M.D., specialist for </w:t>
      </w:r>
      <w:proofErr w:type="spellStart"/>
      <w:r w:rsidRPr="00F701C0">
        <w:rPr>
          <w:rFonts w:ascii="Arial" w:hAnsi="Arial"/>
          <w:b/>
          <w:bCs/>
          <w:sz w:val="24"/>
          <w:lang w:val="en-GB"/>
        </w:rPr>
        <w:t>sportsmedicine</w:t>
      </w:r>
      <w:proofErr w:type="spellEnd"/>
      <w:r w:rsidRPr="00F701C0">
        <w:rPr>
          <w:rFonts w:ascii="Arial" w:hAnsi="Arial"/>
          <w:b/>
          <w:bCs/>
          <w:sz w:val="24"/>
          <w:lang w:val="en-GB"/>
        </w:rPr>
        <w:t>, diving medicine</w:t>
      </w:r>
    </w:p>
    <w:p w14:paraId="3E64BEA3" w14:textId="77777777" w:rsidR="0006188C" w:rsidRPr="00F701C0" w:rsidRDefault="00F701C0">
      <w:pPr>
        <w:rPr>
          <w:rFonts w:ascii="Arial" w:hAnsi="Arial"/>
          <w:sz w:val="24"/>
          <w:lang w:val="en-GB"/>
        </w:rPr>
      </w:pPr>
    </w:p>
    <w:p w14:paraId="39F2368A" w14:textId="77777777" w:rsidR="0006188C" w:rsidRPr="00F701C0" w:rsidRDefault="00F701C0">
      <w:pPr>
        <w:rPr>
          <w:rFonts w:ascii="Arial" w:hAnsi="Arial"/>
          <w:sz w:val="24"/>
          <w:lang w:val="en-GB"/>
        </w:rPr>
      </w:pPr>
    </w:p>
    <w:p w14:paraId="1C231AA9" w14:textId="77777777" w:rsidR="0006188C" w:rsidRPr="00F701C0" w:rsidRDefault="00F701C0">
      <w:pPr>
        <w:rPr>
          <w:rFonts w:ascii="Arial" w:hAnsi="Arial"/>
          <w:sz w:val="24"/>
          <w:lang w:val="en-GB"/>
        </w:rPr>
      </w:pPr>
    </w:p>
    <w:p w14:paraId="09C286A9" w14:textId="77777777" w:rsidR="0006188C" w:rsidRPr="00F701C0" w:rsidRDefault="00F701C0">
      <w:pPr>
        <w:rPr>
          <w:rFonts w:ascii="Arial" w:hAnsi="Arial"/>
          <w:sz w:val="24"/>
          <w:lang w:val="en-GB"/>
        </w:rPr>
      </w:pPr>
    </w:p>
    <w:p w14:paraId="06B4BCE4" w14:textId="77777777" w:rsidR="0006188C" w:rsidRPr="00F701C0" w:rsidRDefault="00F701C0">
      <w:pPr>
        <w:rPr>
          <w:rFonts w:ascii="Arial" w:hAnsi="Arial"/>
          <w:sz w:val="24"/>
          <w:lang w:val="en-GB"/>
        </w:rPr>
      </w:pPr>
    </w:p>
    <w:p w14:paraId="5EBF32D8" w14:textId="77777777" w:rsidR="0006188C" w:rsidRPr="00F701C0" w:rsidRDefault="002D4BCC">
      <w:pPr>
        <w:rPr>
          <w:rFonts w:ascii="Arial" w:hAnsi="Arial"/>
          <w:sz w:val="24"/>
        </w:rPr>
      </w:pPr>
      <w:r w:rsidRPr="00F701C0">
        <w:rPr>
          <w:rFonts w:ascii="Arial" w:hAnsi="Arial"/>
          <w:sz w:val="24"/>
        </w:rPr>
        <w:t>Deze verklaring is geldig tot:</w:t>
      </w:r>
    </w:p>
    <w:p w14:paraId="680E7543" w14:textId="77777777" w:rsidR="0006188C" w:rsidRPr="00F701C0" w:rsidRDefault="002D4BCC">
      <w:pPr>
        <w:rPr>
          <w:rFonts w:ascii="Arial" w:hAnsi="Arial"/>
          <w:sz w:val="24"/>
          <w:lang w:val="en-GB"/>
        </w:rPr>
      </w:pPr>
      <w:r w:rsidRPr="00F701C0">
        <w:rPr>
          <w:rFonts w:ascii="Arial" w:hAnsi="Arial"/>
          <w:sz w:val="24"/>
          <w:lang w:val="en-GB"/>
        </w:rPr>
        <w:t>This statement is valid till:</w:t>
      </w:r>
    </w:p>
    <w:p w14:paraId="0DB581A8" w14:textId="77777777" w:rsidR="0006188C" w:rsidRPr="00F701C0" w:rsidRDefault="00F701C0">
      <w:pPr>
        <w:rPr>
          <w:rFonts w:ascii="Arial" w:hAnsi="Arial"/>
          <w:sz w:val="24"/>
          <w:lang w:val="en-GB"/>
        </w:rPr>
      </w:pPr>
    </w:p>
    <w:p w14:paraId="073BB63E" w14:textId="77777777" w:rsidR="0006188C" w:rsidRPr="00F701C0" w:rsidRDefault="00F701C0">
      <w:pPr>
        <w:rPr>
          <w:rFonts w:ascii="Arial" w:hAnsi="Arial"/>
          <w:sz w:val="24"/>
          <w:lang w:val="en-GB"/>
        </w:rPr>
      </w:pPr>
    </w:p>
    <w:p w14:paraId="18CB2272" w14:textId="77777777" w:rsidR="0006188C" w:rsidRPr="00F701C0" w:rsidRDefault="00F701C0">
      <w:pPr>
        <w:rPr>
          <w:rFonts w:ascii="Arial" w:hAnsi="Arial"/>
        </w:rPr>
      </w:pPr>
    </w:p>
    <w:sectPr w:rsidR="0006188C" w:rsidRPr="00F701C0">
      <w:pgSz w:w="11905" w:h="16837"/>
      <w:pgMar w:top="1077" w:right="1797" w:bottom="1077"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1B190" w14:textId="77777777" w:rsidR="002D4BCC" w:rsidRDefault="002D4BCC" w:rsidP="002D4BCC">
      <w:r>
        <w:separator/>
      </w:r>
    </w:p>
  </w:endnote>
  <w:endnote w:type="continuationSeparator" w:id="0">
    <w:p w14:paraId="2098B0A3" w14:textId="77777777" w:rsidR="002D4BCC" w:rsidRDefault="002D4BCC" w:rsidP="002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F5AF5" w14:textId="77777777" w:rsidR="002D4BCC" w:rsidRDefault="002D4BCC" w:rsidP="002D4BCC">
      <w:r>
        <w:separator/>
      </w:r>
    </w:p>
  </w:footnote>
  <w:footnote w:type="continuationSeparator" w:id="0">
    <w:p w14:paraId="478190CB" w14:textId="77777777" w:rsidR="002D4BCC" w:rsidRDefault="002D4BCC" w:rsidP="002D4B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08D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C0"/>
    <w:rsid w:val="002D4BCC"/>
    <w:rsid w:val="00EB37C0"/>
    <w:rsid w:val="00F701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1DCC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right"/>
      <w:outlineLvl w:val="0"/>
    </w:pPr>
    <w:rPr>
      <w:sz w:val="24"/>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Standaardalinea-lettertype1">
    <w:name w:val="Standaardalinea-lettertype1"/>
  </w:style>
  <w:style w:type="paragraph" w:customStyle="1" w:styleId="Kop">
    <w:name w:val="Kop"/>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lang w:val="en-GB"/>
    </w:r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4"/>
      <w:szCs w:val="24"/>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Header">
    <w:name w:val="header"/>
    <w:basedOn w:val="Normal"/>
    <w:link w:val="HeaderChar"/>
    <w:uiPriority w:val="99"/>
    <w:unhideWhenUsed/>
    <w:rsid w:val="002D4BCC"/>
    <w:pPr>
      <w:tabs>
        <w:tab w:val="center" w:pos="4153"/>
        <w:tab w:val="right" w:pos="8306"/>
      </w:tabs>
    </w:pPr>
  </w:style>
  <w:style w:type="character" w:customStyle="1" w:styleId="HeaderChar">
    <w:name w:val="Header Char"/>
    <w:basedOn w:val="DefaultParagraphFont"/>
    <w:link w:val="Header"/>
    <w:uiPriority w:val="99"/>
    <w:rsid w:val="002D4BCC"/>
    <w:rPr>
      <w:lang w:eastAsia="ar-SA"/>
    </w:rPr>
  </w:style>
  <w:style w:type="paragraph" w:styleId="Footer">
    <w:name w:val="footer"/>
    <w:basedOn w:val="Normal"/>
    <w:link w:val="FooterChar"/>
    <w:uiPriority w:val="99"/>
    <w:unhideWhenUsed/>
    <w:rsid w:val="002D4BCC"/>
    <w:pPr>
      <w:tabs>
        <w:tab w:val="center" w:pos="4153"/>
        <w:tab w:val="right" w:pos="8306"/>
      </w:tabs>
    </w:pPr>
  </w:style>
  <w:style w:type="character" w:customStyle="1" w:styleId="FooterChar">
    <w:name w:val="Footer Char"/>
    <w:basedOn w:val="DefaultParagraphFont"/>
    <w:link w:val="Footer"/>
    <w:uiPriority w:val="99"/>
    <w:rsid w:val="002D4BCC"/>
    <w:rPr>
      <w:lang w:eastAsia="ar-SA"/>
    </w:rPr>
  </w:style>
  <w:style w:type="paragraph" w:styleId="BalloonText">
    <w:name w:val="Balloon Text"/>
    <w:basedOn w:val="Normal"/>
    <w:link w:val="BalloonTextChar"/>
    <w:uiPriority w:val="99"/>
    <w:semiHidden/>
    <w:unhideWhenUsed/>
    <w:rsid w:val="00F701C0"/>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1C0"/>
    <w:rPr>
      <w:rFonts w:ascii="Lucida Grande" w:hAnsi="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right"/>
      <w:outlineLvl w:val="0"/>
    </w:pPr>
    <w:rPr>
      <w:sz w:val="24"/>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Standaardalinea-lettertype1">
    <w:name w:val="Standaardalinea-lettertype1"/>
  </w:style>
  <w:style w:type="paragraph" w:customStyle="1" w:styleId="Kop">
    <w:name w:val="Kop"/>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lang w:val="en-GB"/>
    </w:r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4"/>
      <w:szCs w:val="24"/>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Header">
    <w:name w:val="header"/>
    <w:basedOn w:val="Normal"/>
    <w:link w:val="HeaderChar"/>
    <w:uiPriority w:val="99"/>
    <w:unhideWhenUsed/>
    <w:rsid w:val="002D4BCC"/>
    <w:pPr>
      <w:tabs>
        <w:tab w:val="center" w:pos="4153"/>
        <w:tab w:val="right" w:pos="8306"/>
      </w:tabs>
    </w:pPr>
  </w:style>
  <w:style w:type="character" w:customStyle="1" w:styleId="HeaderChar">
    <w:name w:val="Header Char"/>
    <w:basedOn w:val="DefaultParagraphFont"/>
    <w:link w:val="Header"/>
    <w:uiPriority w:val="99"/>
    <w:rsid w:val="002D4BCC"/>
    <w:rPr>
      <w:lang w:eastAsia="ar-SA"/>
    </w:rPr>
  </w:style>
  <w:style w:type="paragraph" w:styleId="Footer">
    <w:name w:val="footer"/>
    <w:basedOn w:val="Normal"/>
    <w:link w:val="FooterChar"/>
    <w:uiPriority w:val="99"/>
    <w:unhideWhenUsed/>
    <w:rsid w:val="002D4BCC"/>
    <w:pPr>
      <w:tabs>
        <w:tab w:val="center" w:pos="4153"/>
        <w:tab w:val="right" w:pos="8306"/>
      </w:tabs>
    </w:pPr>
  </w:style>
  <w:style w:type="character" w:customStyle="1" w:styleId="FooterChar">
    <w:name w:val="Footer Char"/>
    <w:basedOn w:val="DefaultParagraphFont"/>
    <w:link w:val="Footer"/>
    <w:uiPriority w:val="99"/>
    <w:rsid w:val="002D4BCC"/>
    <w:rPr>
      <w:lang w:eastAsia="ar-SA"/>
    </w:rPr>
  </w:style>
  <w:style w:type="paragraph" w:styleId="BalloonText">
    <w:name w:val="Balloon Text"/>
    <w:basedOn w:val="Normal"/>
    <w:link w:val="BalloonTextChar"/>
    <w:uiPriority w:val="99"/>
    <w:semiHidden/>
    <w:unhideWhenUsed/>
    <w:rsid w:val="00F701C0"/>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1C0"/>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656</Words>
  <Characters>3741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MEDISCHE VERKLARING DUIKEN</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MEDISCHE VERKLARING DUIKEN</dc:title>
  <dc:subject/>
  <dc:creator>H.B.A. van de Sande</dc:creator>
  <cp:keywords/>
  <cp:lastModifiedBy>Huib Plemper</cp:lastModifiedBy>
  <cp:revision>3</cp:revision>
  <cp:lastPrinted>2010-03-08T07:01:00Z</cp:lastPrinted>
  <dcterms:created xsi:type="dcterms:W3CDTF">2014-03-03T19:25:00Z</dcterms:created>
  <dcterms:modified xsi:type="dcterms:W3CDTF">2014-03-03T19:44:00Z</dcterms:modified>
</cp:coreProperties>
</file>