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A6A4E2" w14:textId="77777777" w:rsidR="0006188C" w:rsidRPr="00F701C0" w:rsidRDefault="002D4BCC">
      <w:pPr>
        <w:pStyle w:val="Title"/>
        <w:rPr>
          <w:rFonts w:ascii="Arial" w:hAnsi="Arial"/>
        </w:rPr>
      </w:pPr>
      <w:r w:rsidRPr="00F701C0">
        <w:rPr>
          <w:rFonts w:ascii="Arial" w:hAnsi="Arial"/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43F5328D" wp14:editId="30A11B79">
            <wp:simplePos x="0" y="0"/>
            <wp:positionH relativeFrom="column">
              <wp:posOffset>-911860</wp:posOffset>
            </wp:positionH>
            <wp:positionV relativeFrom="paragraph">
              <wp:posOffset>-480695</wp:posOffset>
            </wp:positionV>
            <wp:extent cx="787400" cy="779145"/>
            <wp:effectExtent l="0" t="0" r="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01C0">
        <w:rPr>
          <w:rFonts w:ascii="Arial" w:hAnsi="Arial"/>
        </w:rPr>
        <w:t>MEDISCHE VERKLARING DUIKEN</w:t>
      </w:r>
    </w:p>
    <w:p w14:paraId="18105C21" w14:textId="77777777" w:rsidR="0006188C" w:rsidRPr="00F701C0" w:rsidRDefault="00B07766">
      <w:pPr>
        <w:rPr>
          <w:rFonts w:ascii="Arial" w:hAnsi="Arial"/>
        </w:rPr>
      </w:pPr>
    </w:p>
    <w:tbl>
      <w:tblPr>
        <w:tblW w:w="8593" w:type="dxa"/>
        <w:tblInd w:w="-25" w:type="dxa"/>
        <w:tblLayout w:type="fixed"/>
        <w:tblCellMar>
          <w:top w:w="85" w:type="dxa"/>
          <w:left w:w="85" w:type="dxa"/>
          <w:bottom w:w="28" w:type="dxa"/>
          <w:right w:w="85" w:type="dxa"/>
        </w:tblCellMar>
        <w:tblLook w:val="0000" w:firstRow="0" w:lastRow="0" w:firstColumn="0" w:lastColumn="0" w:noHBand="0" w:noVBand="0"/>
      </w:tblPr>
      <w:tblGrid>
        <w:gridCol w:w="2203"/>
        <w:gridCol w:w="2113"/>
        <w:gridCol w:w="1733"/>
        <w:gridCol w:w="2544"/>
      </w:tblGrid>
      <w:tr w:rsidR="0006188C" w:rsidRPr="00F701C0" w14:paraId="2BE9727B" w14:textId="77777777" w:rsidTr="00F701C0">
        <w:tc>
          <w:tcPr>
            <w:tcW w:w="85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B124A" w14:textId="77777777" w:rsidR="0006188C" w:rsidRPr="00F701C0" w:rsidRDefault="002D4BCC" w:rsidP="002D4BCC">
            <w:pPr>
              <w:snapToGrid w:val="0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Burgerservicenummer:</w:t>
            </w:r>
          </w:p>
        </w:tc>
      </w:tr>
      <w:tr w:rsidR="0006188C" w:rsidRPr="00F701C0" w14:paraId="7A85FD27" w14:textId="77777777" w:rsidTr="00F701C0">
        <w:tc>
          <w:tcPr>
            <w:tcW w:w="85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9AB1B" w14:textId="77777777" w:rsidR="0006188C" w:rsidRPr="00F701C0" w:rsidRDefault="002D4BCC">
            <w:pPr>
              <w:snapToGrid w:val="0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Naam:</w:t>
            </w:r>
          </w:p>
        </w:tc>
      </w:tr>
      <w:tr w:rsidR="0006188C" w:rsidRPr="00F701C0" w14:paraId="1CD5644C" w14:textId="77777777" w:rsidTr="00F701C0">
        <w:tc>
          <w:tcPr>
            <w:tcW w:w="85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DB2EA" w14:textId="77777777" w:rsidR="0006188C" w:rsidRPr="00F701C0" w:rsidRDefault="002D4BCC">
            <w:pPr>
              <w:snapToGrid w:val="0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Voornamen:</w:t>
            </w:r>
          </w:p>
        </w:tc>
      </w:tr>
      <w:tr w:rsidR="0006188C" w:rsidRPr="00F701C0" w14:paraId="5115A29B" w14:textId="77777777" w:rsidTr="00F701C0">
        <w:tc>
          <w:tcPr>
            <w:tcW w:w="85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56E4F" w14:textId="77777777" w:rsidR="0006188C" w:rsidRPr="00F701C0" w:rsidRDefault="002D4BCC">
            <w:pPr>
              <w:snapToGrid w:val="0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Adres:</w:t>
            </w:r>
          </w:p>
        </w:tc>
      </w:tr>
      <w:tr w:rsidR="0006188C" w:rsidRPr="00F701C0" w14:paraId="514EE9E6" w14:textId="77777777" w:rsidTr="00F701C0">
        <w:tc>
          <w:tcPr>
            <w:tcW w:w="85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BE4A2" w14:textId="77777777" w:rsidR="0006188C" w:rsidRPr="00F701C0" w:rsidRDefault="002D4BCC">
            <w:pPr>
              <w:snapToGrid w:val="0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Postcode en Woonplaats:</w:t>
            </w:r>
          </w:p>
        </w:tc>
      </w:tr>
      <w:tr w:rsidR="0006188C" w:rsidRPr="00F701C0" w14:paraId="74ECC897" w14:textId="77777777" w:rsidTr="00F701C0">
        <w:tc>
          <w:tcPr>
            <w:tcW w:w="85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00E98" w14:textId="77777777" w:rsidR="0006188C" w:rsidRPr="00F701C0" w:rsidRDefault="002D4BCC">
            <w:pPr>
              <w:snapToGrid w:val="0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Geboortedatum:</w:t>
            </w:r>
          </w:p>
        </w:tc>
      </w:tr>
      <w:tr w:rsidR="0006188C" w:rsidRPr="00F701C0" w14:paraId="12642512" w14:textId="77777777" w:rsidTr="00F701C0">
        <w:tc>
          <w:tcPr>
            <w:tcW w:w="85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82DDC" w14:textId="77777777" w:rsidR="0006188C" w:rsidRPr="00F701C0" w:rsidRDefault="002D4BCC">
            <w:pPr>
              <w:snapToGrid w:val="0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Telefoon privé:</w:t>
            </w:r>
          </w:p>
        </w:tc>
      </w:tr>
      <w:tr w:rsidR="0006188C" w:rsidRPr="00F701C0" w14:paraId="33A1A74A" w14:textId="77777777" w:rsidTr="00F701C0">
        <w:tc>
          <w:tcPr>
            <w:tcW w:w="85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ED658" w14:textId="77777777" w:rsidR="0006188C" w:rsidRPr="00F701C0" w:rsidRDefault="002D4BCC">
            <w:pPr>
              <w:snapToGrid w:val="0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Beroep:</w:t>
            </w:r>
          </w:p>
        </w:tc>
      </w:tr>
      <w:tr w:rsidR="0006188C" w:rsidRPr="00F701C0" w14:paraId="7B6FBCDA" w14:textId="77777777" w:rsidTr="00F701C0">
        <w:tc>
          <w:tcPr>
            <w:tcW w:w="85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B99FF" w14:textId="77777777" w:rsidR="0006188C" w:rsidRPr="00F701C0" w:rsidRDefault="002D4BCC">
            <w:pPr>
              <w:snapToGrid w:val="0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Andere sporten:</w:t>
            </w:r>
          </w:p>
        </w:tc>
      </w:tr>
      <w:tr w:rsidR="0006188C" w:rsidRPr="00F701C0" w14:paraId="5769A9E8" w14:textId="77777777" w:rsidTr="00F701C0">
        <w:trPr>
          <w:trHeight w:val="279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ACE2A5" w14:textId="77777777" w:rsidR="0006188C" w:rsidRPr="00F701C0" w:rsidRDefault="002D4BCC">
            <w:pPr>
              <w:snapToGrid w:val="0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Alcoholgebruik?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7F99B3" w14:textId="77777777" w:rsidR="0006188C" w:rsidRPr="00F701C0" w:rsidRDefault="002D4BCC">
            <w:pPr>
              <w:snapToGrid w:val="0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Ja              Nee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3845FD" w14:textId="77777777" w:rsidR="0006188C" w:rsidRPr="00F701C0" w:rsidRDefault="002D4BCC">
            <w:pPr>
              <w:snapToGrid w:val="0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Aantal per dag: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1CC5C" w14:textId="77777777" w:rsidR="0006188C" w:rsidRPr="00F701C0" w:rsidRDefault="00B07766">
            <w:pPr>
              <w:snapToGrid w:val="0"/>
              <w:rPr>
                <w:rFonts w:ascii="Arial" w:hAnsi="Arial"/>
              </w:rPr>
            </w:pPr>
          </w:p>
        </w:tc>
      </w:tr>
      <w:tr w:rsidR="0006188C" w:rsidRPr="00F701C0" w14:paraId="5B68BDB2" w14:textId="77777777" w:rsidTr="00F701C0">
        <w:trPr>
          <w:trHeight w:val="274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A803E0" w14:textId="77777777" w:rsidR="0006188C" w:rsidRPr="00F701C0" w:rsidRDefault="002D4BCC">
            <w:pPr>
              <w:snapToGrid w:val="0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Roken?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A94CA4" w14:textId="77777777" w:rsidR="0006188C" w:rsidRPr="00F701C0" w:rsidRDefault="002D4BCC">
            <w:pPr>
              <w:snapToGrid w:val="0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Ja              Nee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EE061F" w14:textId="77777777" w:rsidR="0006188C" w:rsidRPr="00F701C0" w:rsidRDefault="002D4BCC">
            <w:pPr>
              <w:snapToGrid w:val="0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Aantal per dag: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DA53B" w14:textId="77777777" w:rsidR="0006188C" w:rsidRPr="00F701C0" w:rsidRDefault="00B07766">
            <w:pPr>
              <w:snapToGrid w:val="0"/>
              <w:rPr>
                <w:rFonts w:ascii="Arial" w:hAnsi="Arial"/>
              </w:rPr>
            </w:pPr>
          </w:p>
        </w:tc>
      </w:tr>
      <w:tr w:rsidR="0006188C" w:rsidRPr="00F701C0" w14:paraId="6ED0F6CE" w14:textId="77777777" w:rsidTr="00F701C0">
        <w:trPr>
          <w:trHeight w:val="274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4239D7" w14:textId="77777777" w:rsidR="0006188C" w:rsidRPr="00F701C0" w:rsidRDefault="002D4BCC">
            <w:pPr>
              <w:snapToGrid w:val="0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Medicijngebruik?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B1E7AF" w14:textId="77777777" w:rsidR="0006188C" w:rsidRPr="00F701C0" w:rsidRDefault="002D4BCC">
            <w:pPr>
              <w:snapToGrid w:val="0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Ja              Nee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122B13" w14:textId="77777777" w:rsidR="0006188C" w:rsidRPr="00F701C0" w:rsidRDefault="002D4BCC">
            <w:pPr>
              <w:snapToGrid w:val="0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Welke: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B2D2D" w14:textId="77777777" w:rsidR="0006188C" w:rsidRPr="00F701C0" w:rsidRDefault="00B07766">
            <w:pPr>
              <w:snapToGrid w:val="0"/>
              <w:rPr>
                <w:rFonts w:ascii="Arial" w:hAnsi="Arial"/>
              </w:rPr>
            </w:pPr>
          </w:p>
        </w:tc>
      </w:tr>
      <w:tr w:rsidR="0006188C" w:rsidRPr="00F701C0" w14:paraId="4B636170" w14:textId="77777777" w:rsidTr="00F701C0">
        <w:trPr>
          <w:trHeight w:val="274"/>
        </w:trPr>
        <w:tc>
          <w:tcPr>
            <w:tcW w:w="85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92668" w14:textId="77777777" w:rsidR="0006188C" w:rsidRPr="00F701C0" w:rsidRDefault="00B07766">
            <w:pPr>
              <w:snapToGrid w:val="0"/>
              <w:rPr>
                <w:rFonts w:ascii="Arial" w:hAnsi="Arial"/>
              </w:rPr>
            </w:pPr>
          </w:p>
        </w:tc>
      </w:tr>
      <w:tr w:rsidR="0006188C" w:rsidRPr="00F701C0" w14:paraId="797FB27B" w14:textId="77777777" w:rsidTr="00F701C0">
        <w:trPr>
          <w:trHeight w:val="274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9DD09E" w14:textId="77777777" w:rsidR="0006188C" w:rsidRPr="00F701C0" w:rsidRDefault="002D4BCC">
            <w:pPr>
              <w:snapToGrid w:val="0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Allergieën?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590973" w14:textId="77777777" w:rsidR="0006188C" w:rsidRPr="00F701C0" w:rsidRDefault="002D4BCC">
            <w:pPr>
              <w:snapToGrid w:val="0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Ja              Nee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CC68A1" w14:textId="77777777" w:rsidR="0006188C" w:rsidRPr="00F701C0" w:rsidRDefault="002D4BCC">
            <w:pPr>
              <w:snapToGrid w:val="0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Welke: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6B8E2" w14:textId="77777777" w:rsidR="0006188C" w:rsidRPr="00F701C0" w:rsidRDefault="00B07766">
            <w:pPr>
              <w:snapToGrid w:val="0"/>
              <w:rPr>
                <w:rFonts w:ascii="Arial" w:hAnsi="Arial"/>
              </w:rPr>
            </w:pPr>
          </w:p>
        </w:tc>
      </w:tr>
      <w:tr w:rsidR="0006188C" w:rsidRPr="00F701C0" w14:paraId="7069FF30" w14:textId="77777777" w:rsidTr="00F701C0">
        <w:trPr>
          <w:trHeight w:val="274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EF069B" w14:textId="77777777" w:rsidR="0006188C" w:rsidRPr="00F701C0" w:rsidRDefault="002D4BCC">
            <w:pPr>
              <w:snapToGrid w:val="0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Overgevoeligheid voor medicijnen?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DD2DC5" w14:textId="77777777" w:rsidR="0006188C" w:rsidRPr="00F701C0" w:rsidRDefault="002D4BCC">
            <w:pPr>
              <w:snapToGrid w:val="0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Ja              Nee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31A0A7" w14:textId="77777777" w:rsidR="0006188C" w:rsidRPr="00F701C0" w:rsidRDefault="002D4BCC">
            <w:pPr>
              <w:snapToGrid w:val="0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Welke: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D0874" w14:textId="77777777" w:rsidR="0006188C" w:rsidRPr="00F701C0" w:rsidRDefault="00B07766">
            <w:pPr>
              <w:snapToGrid w:val="0"/>
              <w:rPr>
                <w:rFonts w:ascii="Arial" w:hAnsi="Arial"/>
              </w:rPr>
            </w:pPr>
          </w:p>
        </w:tc>
      </w:tr>
    </w:tbl>
    <w:p w14:paraId="2D6FC55B" w14:textId="77777777" w:rsidR="0006188C" w:rsidRPr="00F701C0" w:rsidRDefault="00B07766">
      <w:pPr>
        <w:rPr>
          <w:rFonts w:ascii="Arial" w:hAnsi="Arial"/>
        </w:rPr>
      </w:pPr>
    </w:p>
    <w:p w14:paraId="33F303B5" w14:textId="77777777" w:rsidR="0006188C" w:rsidRPr="00F701C0" w:rsidRDefault="002D4BCC">
      <w:pPr>
        <w:rPr>
          <w:rFonts w:ascii="Arial" w:hAnsi="Arial"/>
        </w:rPr>
      </w:pPr>
      <w:r w:rsidRPr="00F701C0">
        <w:rPr>
          <w:rFonts w:ascii="Arial" w:hAnsi="Arial"/>
        </w:rPr>
        <w:t>Is er ooit sprake geweest van één van de volgende aandoeningen?</w:t>
      </w:r>
    </w:p>
    <w:p w14:paraId="0CE213D1" w14:textId="77777777" w:rsidR="0006188C" w:rsidRPr="00F701C0" w:rsidRDefault="00B07766">
      <w:pPr>
        <w:rPr>
          <w:rFonts w:ascii="Arial" w:hAnsi="Arial"/>
          <w:sz w:val="24"/>
        </w:rPr>
      </w:pP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"/>
        <w:gridCol w:w="4819"/>
        <w:gridCol w:w="851"/>
        <w:gridCol w:w="850"/>
      </w:tblGrid>
      <w:tr w:rsidR="00F701C0" w:rsidRPr="00F701C0" w14:paraId="57522EB3" w14:textId="77777777" w:rsidTr="00F701C0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1F0354" w14:textId="77777777" w:rsidR="0006188C" w:rsidRPr="00F701C0" w:rsidRDefault="00B07766" w:rsidP="00F701C0">
            <w:pPr>
              <w:snapToGrid w:val="0"/>
              <w:jc w:val="right"/>
              <w:rPr>
                <w:rFonts w:ascii="Arial" w:hAnsi="Arial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CF9584" w14:textId="77777777" w:rsidR="0006188C" w:rsidRPr="00F701C0" w:rsidRDefault="00B07766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A7C74B" w14:textId="77777777" w:rsidR="0006188C" w:rsidRPr="00F701C0" w:rsidRDefault="002D4BCC" w:rsidP="00F701C0">
            <w:pPr>
              <w:snapToGrid w:val="0"/>
              <w:jc w:val="center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Ja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52FA8" w14:textId="77777777" w:rsidR="0006188C" w:rsidRPr="00F701C0" w:rsidRDefault="002D4BCC" w:rsidP="00F701C0">
            <w:pPr>
              <w:snapToGrid w:val="0"/>
              <w:jc w:val="center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Nee</w:t>
            </w:r>
          </w:p>
        </w:tc>
      </w:tr>
      <w:tr w:rsidR="00F701C0" w:rsidRPr="00F701C0" w14:paraId="5302142F" w14:textId="77777777" w:rsidTr="00F701C0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D66DBC" w14:textId="77777777" w:rsidR="0006188C" w:rsidRPr="00F701C0" w:rsidRDefault="002D4BCC" w:rsidP="00F701C0">
            <w:pPr>
              <w:snapToGrid w:val="0"/>
              <w:jc w:val="right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3C7D91" w14:textId="77777777" w:rsidR="0006188C" w:rsidRPr="00F701C0" w:rsidRDefault="002D4BCC">
            <w:pPr>
              <w:snapToGrid w:val="0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Eerder voor duiken gekeurd?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AA0D54" w14:textId="77777777" w:rsidR="0006188C" w:rsidRPr="00F701C0" w:rsidRDefault="00B07766" w:rsidP="00F701C0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E077D" w14:textId="77777777" w:rsidR="0006188C" w:rsidRPr="00F701C0" w:rsidRDefault="00B07766" w:rsidP="00F701C0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F701C0" w:rsidRPr="00F701C0" w14:paraId="6932BC51" w14:textId="77777777" w:rsidTr="00F701C0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CD3DBF" w14:textId="77777777" w:rsidR="0006188C" w:rsidRPr="00F701C0" w:rsidRDefault="002D4BCC" w:rsidP="00F701C0">
            <w:pPr>
              <w:snapToGrid w:val="0"/>
              <w:jc w:val="right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C686BB" w14:textId="77777777" w:rsidR="0006188C" w:rsidRPr="00F701C0" w:rsidRDefault="002D4BCC">
            <w:pPr>
              <w:snapToGrid w:val="0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Brildragend?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2B6C35" w14:textId="77777777" w:rsidR="0006188C" w:rsidRPr="00F701C0" w:rsidRDefault="00B07766" w:rsidP="00F701C0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2F08A" w14:textId="77777777" w:rsidR="0006188C" w:rsidRPr="00F701C0" w:rsidRDefault="00B07766" w:rsidP="00F701C0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F701C0" w:rsidRPr="00F701C0" w14:paraId="2BDA0AD7" w14:textId="77777777" w:rsidTr="00F701C0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6F55A0" w14:textId="77777777" w:rsidR="0006188C" w:rsidRPr="00F701C0" w:rsidRDefault="002D4BCC" w:rsidP="00F701C0">
            <w:pPr>
              <w:snapToGrid w:val="0"/>
              <w:jc w:val="right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34D208" w14:textId="77777777" w:rsidR="0006188C" w:rsidRPr="00F701C0" w:rsidRDefault="002D4BCC">
            <w:pPr>
              <w:snapToGrid w:val="0"/>
              <w:rPr>
                <w:rFonts w:ascii="Arial" w:hAnsi="Arial"/>
              </w:rPr>
            </w:pPr>
            <w:proofErr w:type="spellStart"/>
            <w:r w:rsidRPr="00F701C0">
              <w:rPr>
                <w:rFonts w:ascii="Arial" w:hAnsi="Arial"/>
              </w:rPr>
              <w:t>Contactlensdragend</w:t>
            </w:r>
            <w:proofErr w:type="spellEnd"/>
            <w:r w:rsidRPr="00F701C0">
              <w:rPr>
                <w:rFonts w:ascii="Arial" w:hAnsi="Arial"/>
              </w:rPr>
              <w:t>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6A873A" w14:textId="77777777" w:rsidR="0006188C" w:rsidRPr="00F701C0" w:rsidRDefault="00B07766" w:rsidP="00F701C0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27B89" w14:textId="77777777" w:rsidR="0006188C" w:rsidRPr="00F701C0" w:rsidRDefault="00B07766" w:rsidP="00F701C0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F701C0" w:rsidRPr="00F701C0" w14:paraId="39B5C5A2" w14:textId="77777777" w:rsidTr="00F701C0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DEAC4D" w14:textId="77777777" w:rsidR="0006188C" w:rsidRPr="00F701C0" w:rsidRDefault="002D4BCC" w:rsidP="00F701C0">
            <w:pPr>
              <w:snapToGrid w:val="0"/>
              <w:jc w:val="right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84E9C8" w14:textId="77777777" w:rsidR="0006188C" w:rsidRPr="00F701C0" w:rsidRDefault="002D4BCC">
            <w:pPr>
              <w:snapToGrid w:val="0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Oogklachten, klachten met zien?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094F0A" w14:textId="77777777" w:rsidR="0006188C" w:rsidRPr="00F701C0" w:rsidRDefault="00B07766" w:rsidP="00F701C0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9DAA5" w14:textId="77777777" w:rsidR="0006188C" w:rsidRPr="00F701C0" w:rsidRDefault="00B07766" w:rsidP="00F701C0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F701C0" w:rsidRPr="00F701C0" w14:paraId="6D0C2916" w14:textId="77777777" w:rsidTr="00F701C0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6B9B97" w14:textId="77777777" w:rsidR="0006188C" w:rsidRPr="00F701C0" w:rsidRDefault="002D4BCC" w:rsidP="00F701C0">
            <w:pPr>
              <w:snapToGrid w:val="0"/>
              <w:jc w:val="right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3CAB1F" w14:textId="77777777" w:rsidR="0006188C" w:rsidRPr="00F701C0" w:rsidRDefault="002D4BCC">
            <w:pPr>
              <w:snapToGrid w:val="0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Hooikoorts?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7DB81A" w14:textId="77777777" w:rsidR="0006188C" w:rsidRPr="00F701C0" w:rsidRDefault="00B07766" w:rsidP="00F701C0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C9064" w14:textId="77777777" w:rsidR="0006188C" w:rsidRPr="00F701C0" w:rsidRDefault="00B07766" w:rsidP="00F701C0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F701C0" w:rsidRPr="00F701C0" w14:paraId="24BD6072" w14:textId="77777777" w:rsidTr="00F701C0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912C41" w14:textId="77777777" w:rsidR="0006188C" w:rsidRPr="00F701C0" w:rsidRDefault="002D4BCC" w:rsidP="00F701C0">
            <w:pPr>
              <w:snapToGrid w:val="0"/>
              <w:jc w:val="right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5B6573" w14:textId="77777777" w:rsidR="0006188C" w:rsidRPr="00F701C0" w:rsidRDefault="002D4BCC">
            <w:pPr>
              <w:snapToGrid w:val="0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Neusbijholtenontsteking?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4FAA37" w14:textId="77777777" w:rsidR="0006188C" w:rsidRPr="00F701C0" w:rsidRDefault="00B07766" w:rsidP="00F701C0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1FE15" w14:textId="77777777" w:rsidR="0006188C" w:rsidRPr="00F701C0" w:rsidRDefault="00B07766" w:rsidP="00F701C0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F701C0" w:rsidRPr="00F701C0" w14:paraId="5EF77B7E" w14:textId="77777777" w:rsidTr="00F701C0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29AFB6" w14:textId="77777777" w:rsidR="0006188C" w:rsidRPr="00F701C0" w:rsidRDefault="002D4BCC" w:rsidP="00F701C0">
            <w:pPr>
              <w:snapToGrid w:val="0"/>
              <w:jc w:val="right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4698BC" w14:textId="77777777" w:rsidR="0006188C" w:rsidRPr="00F701C0" w:rsidRDefault="002D4BCC">
            <w:pPr>
              <w:snapToGrid w:val="0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Andere neus- en keelproblemen?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5E1FF0" w14:textId="77777777" w:rsidR="0006188C" w:rsidRPr="00F701C0" w:rsidRDefault="00B07766" w:rsidP="00F701C0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C2A81" w14:textId="77777777" w:rsidR="0006188C" w:rsidRPr="00F701C0" w:rsidRDefault="00B07766" w:rsidP="00F701C0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F701C0" w:rsidRPr="00F701C0" w14:paraId="07111E2D" w14:textId="77777777" w:rsidTr="00F701C0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496870" w14:textId="77777777" w:rsidR="0006188C" w:rsidRPr="00F701C0" w:rsidRDefault="002D4BCC" w:rsidP="00F701C0">
            <w:pPr>
              <w:snapToGrid w:val="0"/>
              <w:jc w:val="right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387E75" w14:textId="77777777" w:rsidR="0006188C" w:rsidRPr="00F701C0" w:rsidRDefault="002D4BCC">
            <w:pPr>
              <w:snapToGrid w:val="0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Gebitsproblemen/plaatjes e.d.?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582C51" w14:textId="77777777" w:rsidR="0006188C" w:rsidRPr="00F701C0" w:rsidRDefault="00B07766" w:rsidP="00F701C0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8E2C9" w14:textId="77777777" w:rsidR="0006188C" w:rsidRPr="00F701C0" w:rsidRDefault="00B07766" w:rsidP="00F701C0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F701C0" w:rsidRPr="00F701C0" w14:paraId="53DD718C" w14:textId="77777777" w:rsidTr="00F701C0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BF6011" w14:textId="77777777" w:rsidR="0006188C" w:rsidRPr="00F701C0" w:rsidRDefault="002D4BCC" w:rsidP="00F701C0">
            <w:pPr>
              <w:snapToGrid w:val="0"/>
              <w:jc w:val="right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9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D53D19" w14:textId="77777777" w:rsidR="0006188C" w:rsidRPr="00F701C0" w:rsidRDefault="002D4BCC">
            <w:pPr>
              <w:snapToGrid w:val="0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Recente tandheelkundige ingreep?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95C884" w14:textId="77777777" w:rsidR="0006188C" w:rsidRPr="00F701C0" w:rsidRDefault="00B07766" w:rsidP="00F701C0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A4107" w14:textId="77777777" w:rsidR="0006188C" w:rsidRPr="00F701C0" w:rsidRDefault="00B07766" w:rsidP="00F701C0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F701C0" w:rsidRPr="00F701C0" w14:paraId="7BBAC4E3" w14:textId="77777777" w:rsidTr="00F701C0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59F70D" w14:textId="77777777" w:rsidR="0006188C" w:rsidRPr="00F701C0" w:rsidRDefault="002D4BCC" w:rsidP="00F701C0">
            <w:pPr>
              <w:snapToGrid w:val="0"/>
              <w:jc w:val="right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10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679CD8" w14:textId="77777777" w:rsidR="0006188C" w:rsidRPr="00F701C0" w:rsidRDefault="002D4BCC">
            <w:pPr>
              <w:snapToGrid w:val="0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Doofheid of oorsuizen?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F8CC54" w14:textId="77777777" w:rsidR="0006188C" w:rsidRPr="00F701C0" w:rsidRDefault="00B07766" w:rsidP="00F701C0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3A5C1" w14:textId="77777777" w:rsidR="0006188C" w:rsidRPr="00F701C0" w:rsidRDefault="00B07766" w:rsidP="00F701C0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F701C0" w:rsidRPr="00F701C0" w14:paraId="6FB7217E" w14:textId="77777777" w:rsidTr="00F701C0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202842" w14:textId="77777777" w:rsidR="0006188C" w:rsidRPr="00F701C0" w:rsidRDefault="002D4BCC" w:rsidP="00F701C0">
            <w:pPr>
              <w:snapToGrid w:val="0"/>
              <w:jc w:val="right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11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B5461E" w14:textId="77777777" w:rsidR="0006188C" w:rsidRPr="00F701C0" w:rsidRDefault="002D4BCC">
            <w:pPr>
              <w:snapToGrid w:val="0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Loopoor of andere oorinfecties?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4FB415" w14:textId="77777777" w:rsidR="0006188C" w:rsidRPr="00F701C0" w:rsidRDefault="00B07766" w:rsidP="00F701C0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C5289" w14:textId="77777777" w:rsidR="0006188C" w:rsidRPr="00F701C0" w:rsidRDefault="00B07766" w:rsidP="00F701C0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F701C0" w:rsidRPr="00F701C0" w14:paraId="635CEC42" w14:textId="77777777" w:rsidTr="00F701C0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8CC2CD" w14:textId="77777777" w:rsidR="0006188C" w:rsidRPr="00F701C0" w:rsidRDefault="002D4BCC" w:rsidP="00F701C0">
            <w:pPr>
              <w:snapToGrid w:val="0"/>
              <w:jc w:val="right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12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1A1F32" w14:textId="77777777" w:rsidR="0006188C" w:rsidRPr="00F701C0" w:rsidRDefault="002D4BCC">
            <w:pPr>
              <w:snapToGrid w:val="0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Operaties aan de oren?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2B8A25" w14:textId="77777777" w:rsidR="0006188C" w:rsidRPr="00F701C0" w:rsidRDefault="00B07766" w:rsidP="00F701C0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F8422" w14:textId="77777777" w:rsidR="0006188C" w:rsidRPr="00F701C0" w:rsidRDefault="00B07766" w:rsidP="00F701C0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F701C0" w:rsidRPr="00F701C0" w14:paraId="3E9F0BB9" w14:textId="77777777" w:rsidTr="00F701C0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E08CFE" w14:textId="77777777" w:rsidR="0006188C" w:rsidRPr="00F701C0" w:rsidRDefault="002D4BCC" w:rsidP="00F701C0">
            <w:pPr>
              <w:snapToGrid w:val="0"/>
              <w:jc w:val="right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13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8DF77E" w14:textId="77777777" w:rsidR="0006188C" w:rsidRPr="00F701C0" w:rsidRDefault="002D4BCC">
            <w:pPr>
              <w:snapToGrid w:val="0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Duizeligheid of onzekerheid?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5C6321" w14:textId="77777777" w:rsidR="0006188C" w:rsidRPr="00F701C0" w:rsidRDefault="00B07766" w:rsidP="00F701C0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3D855" w14:textId="77777777" w:rsidR="0006188C" w:rsidRPr="00F701C0" w:rsidRDefault="00B07766" w:rsidP="00F701C0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F701C0" w:rsidRPr="00F701C0" w14:paraId="7CC7AAFA" w14:textId="77777777" w:rsidTr="00F701C0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917FB0" w14:textId="77777777" w:rsidR="0006188C" w:rsidRPr="00F701C0" w:rsidRDefault="002D4BCC" w:rsidP="00F701C0">
            <w:pPr>
              <w:snapToGrid w:val="0"/>
              <w:jc w:val="right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14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DC67B7" w14:textId="77777777" w:rsidR="0006188C" w:rsidRPr="00F701C0" w:rsidRDefault="002D4BCC">
            <w:pPr>
              <w:snapToGrid w:val="0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Ernstige bewegingsziekte?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83BD29" w14:textId="77777777" w:rsidR="0006188C" w:rsidRPr="00F701C0" w:rsidRDefault="00B07766" w:rsidP="00F701C0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C9407" w14:textId="77777777" w:rsidR="0006188C" w:rsidRPr="00F701C0" w:rsidRDefault="00B07766" w:rsidP="00F701C0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F701C0" w:rsidRPr="00F701C0" w14:paraId="7DBB6163" w14:textId="77777777" w:rsidTr="00F701C0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F7423E" w14:textId="77777777" w:rsidR="0006188C" w:rsidRPr="00F701C0" w:rsidRDefault="002D4BCC" w:rsidP="00F701C0">
            <w:pPr>
              <w:snapToGrid w:val="0"/>
              <w:jc w:val="right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15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B4FD18" w14:textId="77777777" w:rsidR="0006188C" w:rsidRPr="00F701C0" w:rsidRDefault="002D4BCC">
            <w:pPr>
              <w:snapToGrid w:val="0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Medicatie voor zeeziekte/wagenziekte?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5E60E0" w14:textId="77777777" w:rsidR="0006188C" w:rsidRPr="00F701C0" w:rsidRDefault="00B07766" w:rsidP="00F701C0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76571" w14:textId="77777777" w:rsidR="0006188C" w:rsidRPr="00F701C0" w:rsidRDefault="00B07766" w:rsidP="00F701C0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F701C0" w:rsidRPr="00F701C0" w14:paraId="37142544" w14:textId="77777777" w:rsidTr="00F701C0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93FBCB" w14:textId="77777777" w:rsidR="0006188C" w:rsidRPr="00F701C0" w:rsidRDefault="002D4BCC" w:rsidP="00F701C0">
            <w:pPr>
              <w:snapToGrid w:val="0"/>
              <w:jc w:val="right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16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2F52B9" w14:textId="77777777" w:rsidR="0006188C" w:rsidRPr="00F701C0" w:rsidRDefault="002D4BCC">
            <w:pPr>
              <w:snapToGrid w:val="0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Problemen bij vliegen?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852A9F" w14:textId="77777777" w:rsidR="0006188C" w:rsidRPr="00F701C0" w:rsidRDefault="00B07766" w:rsidP="00F701C0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0DE12" w14:textId="77777777" w:rsidR="0006188C" w:rsidRPr="00F701C0" w:rsidRDefault="00B07766" w:rsidP="00F701C0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F701C0" w:rsidRPr="00F701C0" w14:paraId="1114182F" w14:textId="77777777" w:rsidTr="00F701C0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E67B8B" w14:textId="77777777" w:rsidR="0006188C" w:rsidRPr="00F701C0" w:rsidRDefault="002D4BCC" w:rsidP="00F701C0">
            <w:pPr>
              <w:snapToGrid w:val="0"/>
              <w:jc w:val="right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17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1E552C" w14:textId="77777777" w:rsidR="0006188C" w:rsidRPr="00F701C0" w:rsidRDefault="002D4BCC">
            <w:pPr>
              <w:snapToGrid w:val="0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Ernstige of frequente hoofdpijn?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B62C04" w14:textId="77777777" w:rsidR="0006188C" w:rsidRPr="00F701C0" w:rsidRDefault="00B07766" w:rsidP="00F701C0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33D51" w14:textId="77777777" w:rsidR="0006188C" w:rsidRPr="00F701C0" w:rsidRDefault="00B07766" w:rsidP="00F701C0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F701C0" w:rsidRPr="00F701C0" w14:paraId="071E75FB" w14:textId="77777777" w:rsidTr="00F701C0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F07FB1" w14:textId="77777777" w:rsidR="0006188C" w:rsidRPr="00F701C0" w:rsidRDefault="002D4BCC" w:rsidP="00F701C0">
            <w:pPr>
              <w:snapToGrid w:val="0"/>
              <w:jc w:val="right"/>
              <w:rPr>
                <w:rFonts w:ascii="Arial" w:hAnsi="Arial"/>
                <w:lang w:val="en-GB"/>
              </w:rPr>
            </w:pPr>
            <w:r w:rsidRPr="00F701C0">
              <w:rPr>
                <w:rFonts w:ascii="Arial" w:hAnsi="Arial"/>
                <w:lang w:val="en-GB"/>
              </w:rPr>
              <w:t>18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5F811F" w14:textId="77777777" w:rsidR="0006188C" w:rsidRPr="00F701C0" w:rsidRDefault="002D4BCC">
            <w:pPr>
              <w:snapToGrid w:val="0"/>
              <w:rPr>
                <w:rFonts w:ascii="Arial" w:hAnsi="Arial"/>
                <w:lang w:val="en-GB"/>
              </w:rPr>
            </w:pPr>
            <w:r w:rsidRPr="00F701C0">
              <w:rPr>
                <w:rFonts w:ascii="Arial" w:hAnsi="Arial"/>
                <w:lang w:val="en-GB"/>
              </w:rPr>
              <w:t>Migraine?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E9313D" w14:textId="77777777" w:rsidR="0006188C" w:rsidRPr="00F701C0" w:rsidRDefault="00B07766" w:rsidP="00F701C0">
            <w:pPr>
              <w:snapToGrid w:val="0"/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2ED18" w14:textId="77777777" w:rsidR="0006188C" w:rsidRPr="00F701C0" w:rsidRDefault="00B07766" w:rsidP="00F701C0">
            <w:pPr>
              <w:snapToGrid w:val="0"/>
              <w:jc w:val="center"/>
              <w:rPr>
                <w:rFonts w:ascii="Arial" w:hAnsi="Arial"/>
                <w:lang w:val="en-GB"/>
              </w:rPr>
            </w:pPr>
          </w:p>
        </w:tc>
      </w:tr>
      <w:tr w:rsidR="00F701C0" w:rsidRPr="00F701C0" w14:paraId="1A46E757" w14:textId="77777777" w:rsidTr="00F701C0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A0E3DE" w14:textId="77777777" w:rsidR="0006188C" w:rsidRPr="00F701C0" w:rsidRDefault="002D4BCC" w:rsidP="00F701C0">
            <w:pPr>
              <w:snapToGrid w:val="0"/>
              <w:jc w:val="right"/>
              <w:rPr>
                <w:rFonts w:ascii="Arial" w:hAnsi="Arial"/>
                <w:lang w:val="en-GB"/>
              </w:rPr>
            </w:pPr>
            <w:r w:rsidRPr="00F701C0">
              <w:rPr>
                <w:rFonts w:ascii="Arial" w:hAnsi="Arial"/>
                <w:lang w:val="en-GB"/>
              </w:rPr>
              <w:t>19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5292A4" w14:textId="77777777" w:rsidR="0006188C" w:rsidRPr="00F701C0" w:rsidRDefault="002D4BCC">
            <w:pPr>
              <w:snapToGrid w:val="0"/>
              <w:rPr>
                <w:rFonts w:ascii="Arial" w:hAnsi="Arial"/>
                <w:lang w:val="en-GB"/>
              </w:rPr>
            </w:pPr>
            <w:proofErr w:type="spellStart"/>
            <w:r w:rsidRPr="00F701C0">
              <w:rPr>
                <w:rFonts w:ascii="Arial" w:hAnsi="Arial"/>
                <w:lang w:val="en-GB"/>
              </w:rPr>
              <w:t>Flauwvallen</w:t>
            </w:r>
            <w:proofErr w:type="spellEnd"/>
            <w:r w:rsidRPr="00F701C0">
              <w:rPr>
                <w:rFonts w:ascii="Arial" w:hAnsi="Arial"/>
                <w:lang w:val="en-GB"/>
              </w:rPr>
              <w:t xml:space="preserve"> of black-outs?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D072FF" w14:textId="77777777" w:rsidR="0006188C" w:rsidRPr="00F701C0" w:rsidRDefault="00B07766" w:rsidP="00F701C0">
            <w:pPr>
              <w:snapToGrid w:val="0"/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87D2C" w14:textId="77777777" w:rsidR="0006188C" w:rsidRPr="00F701C0" w:rsidRDefault="00B07766" w:rsidP="00F701C0">
            <w:pPr>
              <w:snapToGrid w:val="0"/>
              <w:jc w:val="center"/>
              <w:rPr>
                <w:rFonts w:ascii="Arial" w:hAnsi="Arial"/>
                <w:lang w:val="en-GB"/>
              </w:rPr>
            </w:pPr>
          </w:p>
        </w:tc>
      </w:tr>
      <w:tr w:rsidR="00F701C0" w:rsidRPr="00F701C0" w14:paraId="42C723B8" w14:textId="77777777" w:rsidTr="00F701C0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25ACBA" w14:textId="77777777" w:rsidR="0006188C" w:rsidRPr="00F701C0" w:rsidRDefault="002D4BCC" w:rsidP="00F701C0">
            <w:pPr>
              <w:snapToGrid w:val="0"/>
              <w:jc w:val="right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20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603749" w14:textId="77777777" w:rsidR="0006188C" w:rsidRPr="00F701C0" w:rsidRDefault="002D4BCC">
            <w:pPr>
              <w:snapToGrid w:val="0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Trekkingen, epilepsie?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35AB96" w14:textId="77777777" w:rsidR="0006188C" w:rsidRPr="00F701C0" w:rsidRDefault="00B07766" w:rsidP="00F701C0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45894" w14:textId="77777777" w:rsidR="0006188C" w:rsidRPr="00F701C0" w:rsidRDefault="00B07766" w:rsidP="00F701C0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F701C0" w:rsidRPr="00F701C0" w14:paraId="40D13BC6" w14:textId="77777777" w:rsidTr="00F701C0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B230B8" w14:textId="77777777" w:rsidR="0006188C" w:rsidRPr="00F701C0" w:rsidRDefault="002D4BCC" w:rsidP="00F701C0">
            <w:pPr>
              <w:snapToGrid w:val="0"/>
              <w:jc w:val="right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21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03EBBF" w14:textId="77777777" w:rsidR="0006188C" w:rsidRPr="00F701C0" w:rsidRDefault="002D4BCC">
            <w:pPr>
              <w:snapToGrid w:val="0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Bewusteloosheid?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77BD41" w14:textId="77777777" w:rsidR="0006188C" w:rsidRPr="00F701C0" w:rsidRDefault="00B07766" w:rsidP="00F701C0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4294C" w14:textId="77777777" w:rsidR="0006188C" w:rsidRPr="00F701C0" w:rsidRDefault="00B07766" w:rsidP="00F701C0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F701C0" w:rsidRPr="00F701C0" w14:paraId="2F147B38" w14:textId="77777777" w:rsidTr="00F701C0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EEFBD0" w14:textId="77777777" w:rsidR="0006188C" w:rsidRPr="00F701C0" w:rsidRDefault="002D4BCC" w:rsidP="00F701C0">
            <w:pPr>
              <w:snapToGrid w:val="0"/>
              <w:jc w:val="right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22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3F2F15" w14:textId="77777777" w:rsidR="0006188C" w:rsidRPr="00F701C0" w:rsidRDefault="002D4BCC">
            <w:pPr>
              <w:snapToGrid w:val="0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Hersenschudding of hoofdletsel?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FE0E46" w14:textId="77777777" w:rsidR="0006188C" w:rsidRPr="00F701C0" w:rsidRDefault="00B07766" w:rsidP="00F701C0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65E82" w14:textId="77777777" w:rsidR="0006188C" w:rsidRPr="00F701C0" w:rsidRDefault="00B07766" w:rsidP="00F701C0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F701C0" w:rsidRPr="00F701C0" w14:paraId="0512A54E" w14:textId="77777777" w:rsidTr="00F701C0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C7CC97" w14:textId="77777777" w:rsidR="0006188C" w:rsidRPr="00F701C0" w:rsidRDefault="002D4BCC" w:rsidP="00F701C0">
            <w:pPr>
              <w:snapToGrid w:val="0"/>
              <w:jc w:val="right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23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008E00" w14:textId="77777777" w:rsidR="0006188C" w:rsidRPr="00F701C0" w:rsidRDefault="002D4BCC">
            <w:pPr>
              <w:snapToGrid w:val="0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Ernstige depressie?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548B57" w14:textId="77777777" w:rsidR="0006188C" w:rsidRPr="00F701C0" w:rsidRDefault="00B07766" w:rsidP="00F701C0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24D77" w14:textId="77777777" w:rsidR="0006188C" w:rsidRPr="00F701C0" w:rsidRDefault="00B07766" w:rsidP="00F701C0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F701C0" w:rsidRPr="00F701C0" w14:paraId="0D65606A" w14:textId="77777777" w:rsidTr="00F701C0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5C4800" w14:textId="77777777" w:rsidR="0006188C" w:rsidRPr="00F701C0" w:rsidRDefault="002D4BCC" w:rsidP="00F701C0">
            <w:pPr>
              <w:snapToGrid w:val="0"/>
              <w:jc w:val="right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24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42F759" w14:textId="77777777" w:rsidR="0006188C" w:rsidRPr="00F701C0" w:rsidRDefault="002D4BCC">
            <w:pPr>
              <w:snapToGrid w:val="0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Claustrofobie?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17F8E3" w14:textId="77777777" w:rsidR="0006188C" w:rsidRPr="00F701C0" w:rsidRDefault="00B07766" w:rsidP="00F701C0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3D0FE" w14:textId="77777777" w:rsidR="0006188C" w:rsidRPr="00F701C0" w:rsidRDefault="00B07766" w:rsidP="00F701C0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F701C0" w:rsidRPr="00F701C0" w14:paraId="5FEFC01B" w14:textId="77777777" w:rsidTr="00F701C0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308892" w14:textId="77777777" w:rsidR="0006188C" w:rsidRPr="00F701C0" w:rsidRDefault="002D4BCC" w:rsidP="00F701C0">
            <w:pPr>
              <w:snapToGrid w:val="0"/>
              <w:jc w:val="right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25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F401A6" w14:textId="77777777" w:rsidR="0006188C" w:rsidRPr="00F701C0" w:rsidRDefault="002D4BCC">
            <w:pPr>
              <w:snapToGrid w:val="0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Geestesziekte?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F00CC3" w14:textId="77777777" w:rsidR="0006188C" w:rsidRPr="00F701C0" w:rsidRDefault="00B07766" w:rsidP="00F701C0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69A07" w14:textId="77777777" w:rsidR="0006188C" w:rsidRPr="00F701C0" w:rsidRDefault="00B07766" w:rsidP="00F701C0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F701C0" w:rsidRPr="00F701C0" w14:paraId="247E920C" w14:textId="77777777" w:rsidTr="00F701C0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A9A32E" w14:textId="77777777" w:rsidR="0006188C" w:rsidRPr="00F701C0" w:rsidRDefault="002D4BCC" w:rsidP="00F701C0">
            <w:pPr>
              <w:snapToGrid w:val="0"/>
              <w:jc w:val="right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26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E5C740" w14:textId="77777777" w:rsidR="0006188C" w:rsidRPr="00F701C0" w:rsidRDefault="002D4BCC">
            <w:pPr>
              <w:snapToGrid w:val="0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Hartziekte?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1983D1" w14:textId="77777777" w:rsidR="0006188C" w:rsidRPr="00F701C0" w:rsidRDefault="00B07766" w:rsidP="00F701C0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2D126" w14:textId="77777777" w:rsidR="0006188C" w:rsidRPr="00F701C0" w:rsidRDefault="00B07766" w:rsidP="00F701C0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F701C0" w:rsidRPr="00F701C0" w14:paraId="58DD19C7" w14:textId="77777777" w:rsidTr="00F701C0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B597EC" w14:textId="77777777" w:rsidR="0006188C" w:rsidRPr="00F701C0" w:rsidRDefault="002D4BCC" w:rsidP="00F701C0">
            <w:pPr>
              <w:snapToGrid w:val="0"/>
              <w:jc w:val="right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27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92101A" w14:textId="77777777" w:rsidR="0006188C" w:rsidRPr="00F701C0" w:rsidRDefault="002D4BCC">
            <w:pPr>
              <w:snapToGrid w:val="0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Bloedafwijkingen?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808758" w14:textId="77777777" w:rsidR="0006188C" w:rsidRPr="00F701C0" w:rsidRDefault="00B07766" w:rsidP="00F701C0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502E6" w14:textId="77777777" w:rsidR="0006188C" w:rsidRPr="00F701C0" w:rsidRDefault="00B07766" w:rsidP="00F701C0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F701C0" w:rsidRPr="00F701C0" w14:paraId="2D5992C9" w14:textId="77777777" w:rsidTr="00F701C0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32DA9C" w14:textId="77777777" w:rsidR="0006188C" w:rsidRPr="00F701C0" w:rsidRDefault="002D4BCC" w:rsidP="00F701C0">
            <w:pPr>
              <w:snapToGrid w:val="0"/>
              <w:jc w:val="right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28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F95B0D" w14:textId="77777777" w:rsidR="0006188C" w:rsidRPr="00F701C0" w:rsidRDefault="002D4BCC">
            <w:pPr>
              <w:snapToGrid w:val="0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Hartkloppingen?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26ED65" w14:textId="77777777" w:rsidR="0006188C" w:rsidRPr="00F701C0" w:rsidRDefault="00B07766" w:rsidP="00F701C0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E1648" w14:textId="77777777" w:rsidR="0006188C" w:rsidRPr="00F701C0" w:rsidRDefault="00B07766" w:rsidP="00F701C0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F701C0" w:rsidRPr="00F701C0" w14:paraId="1D892413" w14:textId="77777777" w:rsidTr="00F701C0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60FF8F" w14:textId="77777777" w:rsidR="0006188C" w:rsidRPr="00F701C0" w:rsidRDefault="002D4BCC" w:rsidP="00F701C0">
            <w:pPr>
              <w:snapToGrid w:val="0"/>
              <w:jc w:val="right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29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39094A" w14:textId="77777777" w:rsidR="0006188C" w:rsidRPr="00F701C0" w:rsidRDefault="002D4BCC">
            <w:pPr>
              <w:snapToGrid w:val="0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Hoge bloeddruk?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26046C" w14:textId="77777777" w:rsidR="0006188C" w:rsidRPr="00F701C0" w:rsidRDefault="00B07766" w:rsidP="00F701C0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460FA" w14:textId="77777777" w:rsidR="0006188C" w:rsidRPr="00F701C0" w:rsidRDefault="00B07766" w:rsidP="00F701C0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F701C0" w:rsidRPr="00F701C0" w14:paraId="6DDC3541" w14:textId="77777777" w:rsidTr="00F701C0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39AACB" w14:textId="77777777" w:rsidR="0006188C" w:rsidRPr="00F701C0" w:rsidRDefault="002D4BCC" w:rsidP="00F701C0">
            <w:pPr>
              <w:snapToGrid w:val="0"/>
              <w:jc w:val="right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30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5A08F0" w14:textId="77777777" w:rsidR="0006188C" w:rsidRPr="00F701C0" w:rsidRDefault="002D4BCC">
            <w:pPr>
              <w:snapToGrid w:val="0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Kortademigheid (bij inspanning)?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1594D5" w14:textId="77777777" w:rsidR="0006188C" w:rsidRPr="00F701C0" w:rsidRDefault="00B07766" w:rsidP="00F701C0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BB1AE" w14:textId="77777777" w:rsidR="0006188C" w:rsidRPr="00F701C0" w:rsidRDefault="00B07766" w:rsidP="00F701C0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F701C0" w:rsidRPr="00F701C0" w14:paraId="20F1EA7B" w14:textId="77777777" w:rsidTr="00B520F4">
        <w:tc>
          <w:tcPr>
            <w:tcW w:w="5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F3DEAC" w14:textId="77777777" w:rsidR="00F701C0" w:rsidRPr="00F701C0" w:rsidRDefault="00F701C0" w:rsidP="00B520F4">
            <w:pPr>
              <w:snapToGrid w:val="0"/>
              <w:jc w:val="right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B2413B" w14:textId="77777777" w:rsidR="00F701C0" w:rsidRPr="00F701C0" w:rsidRDefault="00F701C0" w:rsidP="00B520F4">
            <w:pPr>
              <w:snapToGrid w:val="0"/>
              <w:jc w:val="center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Ja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D389F" w14:textId="77777777" w:rsidR="00F701C0" w:rsidRPr="00F701C0" w:rsidRDefault="00F701C0" w:rsidP="00B520F4">
            <w:pPr>
              <w:snapToGrid w:val="0"/>
              <w:jc w:val="center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Nee</w:t>
            </w:r>
          </w:p>
        </w:tc>
      </w:tr>
      <w:tr w:rsidR="00F701C0" w:rsidRPr="00F701C0" w14:paraId="0FE00A56" w14:textId="77777777" w:rsidTr="00F701C0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BD256E" w14:textId="77777777" w:rsidR="0006188C" w:rsidRPr="00F701C0" w:rsidRDefault="002D4BCC" w:rsidP="00F701C0">
            <w:pPr>
              <w:snapToGrid w:val="0"/>
              <w:jc w:val="right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31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51E85F" w14:textId="77777777" w:rsidR="0006188C" w:rsidRPr="00F701C0" w:rsidRDefault="002D4BCC">
            <w:pPr>
              <w:snapToGrid w:val="0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Pijn op de borst (bij inspanning)?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4C3E48" w14:textId="77777777" w:rsidR="0006188C" w:rsidRPr="00F701C0" w:rsidRDefault="00B07766" w:rsidP="00F701C0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E2BB7" w14:textId="77777777" w:rsidR="0006188C" w:rsidRPr="00F701C0" w:rsidRDefault="00B07766" w:rsidP="00F701C0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F701C0" w:rsidRPr="00F701C0" w14:paraId="67BD6D11" w14:textId="77777777" w:rsidTr="00F701C0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F94CA7" w14:textId="77777777" w:rsidR="0006188C" w:rsidRPr="00F701C0" w:rsidRDefault="002D4BCC" w:rsidP="00F701C0">
            <w:pPr>
              <w:snapToGrid w:val="0"/>
              <w:jc w:val="right"/>
              <w:rPr>
                <w:rFonts w:ascii="Arial" w:hAnsi="Arial"/>
                <w:lang w:val="en-GB"/>
              </w:rPr>
            </w:pPr>
            <w:r w:rsidRPr="00F701C0">
              <w:rPr>
                <w:rFonts w:ascii="Arial" w:hAnsi="Arial"/>
                <w:lang w:val="en-GB"/>
              </w:rPr>
              <w:t>32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FE5A1E" w14:textId="77777777" w:rsidR="0006188C" w:rsidRPr="00F701C0" w:rsidRDefault="002D4BCC">
            <w:pPr>
              <w:snapToGrid w:val="0"/>
              <w:rPr>
                <w:rFonts w:ascii="Arial" w:hAnsi="Arial"/>
                <w:lang w:val="en-GB"/>
              </w:rPr>
            </w:pPr>
            <w:r w:rsidRPr="00F701C0">
              <w:rPr>
                <w:rFonts w:ascii="Arial" w:hAnsi="Arial"/>
                <w:lang w:val="en-GB"/>
              </w:rPr>
              <w:t xml:space="preserve">Bronchitis of </w:t>
            </w:r>
            <w:proofErr w:type="spellStart"/>
            <w:r w:rsidRPr="00F701C0">
              <w:rPr>
                <w:rFonts w:ascii="Arial" w:hAnsi="Arial"/>
                <w:lang w:val="en-GB"/>
              </w:rPr>
              <w:t>longontsteking</w:t>
            </w:r>
            <w:proofErr w:type="spellEnd"/>
            <w:r w:rsidRPr="00F701C0">
              <w:rPr>
                <w:rFonts w:ascii="Arial" w:hAnsi="Arial"/>
                <w:lang w:val="en-GB"/>
              </w:rPr>
              <w:t>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D3F443" w14:textId="77777777" w:rsidR="0006188C" w:rsidRPr="00F701C0" w:rsidRDefault="00B07766" w:rsidP="00F701C0">
            <w:pPr>
              <w:snapToGrid w:val="0"/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E6D20" w14:textId="77777777" w:rsidR="0006188C" w:rsidRPr="00F701C0" w:rsidRDefault="00B07766" w:rsidP="00F701C0">
            <w:pPr>
              <w:snapToGrid w:val="0"/>
              <w:jc w:val="center"/>
              <w:rPr>
                <w:rFonts w:ascii="Arial" w:hAnsi="Arial"/>
                <w:lang w:val="en-GB"/>
              </w:rPr>
            </w:pPr>
          </w:p>
        </w:tc>
      </w:tr>
      <w:tr w:rsidR="00F701C0" w:rsidRPr="00F701C0" w14:paraId="7C679458" w14:textId="77777777" w:rsidTr="00F701C0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0E1C89" w14:textId="77777777" w:rsidR="0006188C" w:rsidRPr="00F701C0" w:rsidRDefault="002D4BCC" w:rsidP="00F701C0">
            <w:pPr>
              <w:snapToGrid w:val="0"/>
              <w:jc w:val="right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33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699B2B" w14:textId="77777777" w:rsidR="0006188C" w:rsidRPr="00F701C0" w:rsidRDefault="002D4BCC">
            <w:pPr>
              <w:snapToGrid w:val="0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Slijm of bloed opgeven?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72B3F0" w14:textId="77777777" w:rsidR="0006188C" w:rsidRPr="00F701C0" w:rsidRDefault="00B07766" w:rsidP="00F701C0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DC691" w14:textId="77777777" w:rsidR="0006188C" w:rsidRPr="00F701C0" w:rsidRDefault="00B07766" w:rsidP="00F701C0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F701C0" w:rsidRPr="00F701C0" w14:paraId="15D2ED05" w14:textId="77777777" w:rsidTr="00F701C0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B2F4D9" w14:textId="77777777" w:rsidR="0006188C" w:rsidRPr="00F701C0" w:rsidRDefault="002D4BCC" w:rsidP="00F701C0">
            <w:pPr>
              <w:snapToGrid w:val="0"/>
              <w:jc w:val="right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34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67EC7D" w14:textId="77777777" w:rsidR="0006188C" w:rsidRPr="00F701C0" w:rsidRDefault="002D4BCC">
            <w:pPr>
              <w:snapToGrid w:val="0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Chronisch of langdurig hoesten?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E8786F" w14:textId="77777777" w:rsidR="0006188C" w:rsidRPr="00F701C0" w:rsidRDefault="00B07766" w:rsidP="00F701C0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13248" w14:textId="77777777" w:rsidR="0006188C" w:rsidRPr="00F701C0" w:rsidRDefault="00B07766" w:rsidP="00F701C0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F701C0" w:rsidRPr="00F701C0" w14:paraId="3F1EF8DD" w14:textId="77777777" w:rsidTr="00F701C0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DB8BD7" w14:textId="77777777" w:rsidR="0006188C" w:rsidRPr="00F701C0" w:rsidRDefault="002D4BCC" w:rsidP="00F701C0">
            <w:pPr>
              <w:snapToGrid w:val="0"/>
              <w:jc w:val="right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35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90ABB2" w14:textId="77777777" w:rsidR="0006188C" w:rsidRPr="00F701C0" w:rsidRDefault="002D4BCC">
            <w:pPr>
              <w:snapToGrid w:val="0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Tuberculose?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17976A" w14:textId="77777777" w:rsidR="0006188C" w:rsidRPr="00F701C0" w:rsidRDefault="00B07766" w:rsidP="00F701C0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8AFDA" w14:textId="77777777" w:rsidR="0006188C" w:rsidRPr="00F701C0" w:rsidRDefault="00B07766" w:rsidP="00F701C0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F701C0" w:rsidRPr="00F701C0" w14:paraId="1BBD1843" w14:textId="77777777" w:rsidTr="00F701C0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3E18BE" w14:textId="77777777" w:rsidR="0006188C" w:rsidRPr="00F701C0" w:rsidRDefault="002D4BCC" w:rsidP="00F701C0">
            <w:pPr>
              <w:snapToGrid w:val="0"/>
              <w:jc w:val="right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36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47FE6D" w14:textId="77777777" w:rsidR="0006188C" w:rsidRPr="00F701C0" w:rsidRDefault="002D4BCC">
            <w:pPr>
              <w:snapToGrid w:val="0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Pneumothorax (samengevallen long)?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F8676D" w14:textId="77777777" w:rsidR="0006188C" w:rsidRPr="00F701C0" w:rsidRDefault="00B07766" w:rsidP="00F701C0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4938B" w14:textId="77777777" w:rsidR="0006188C" w:rsidRPr="00F701C0" w:rsidRDefault="00B07766" w:rsidP="00F701C0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F701C0" w:rsidRPr="00F701C0" w14:paraId="451C0EF9" w14:textId="77777777" w:rsidTr="00F701C0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5870DF" w14:textId="77777777" w:rsidR="0006188C" w:rsidRPr="00F701C0" w:rsidRDefault="002D4BCC" w:rsidP="00F701C0">
            <w:pPr>
              <w:snapToGrid w:val="0"/>
              <w:jc w:val="right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37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EEED23" w14:textId="77777777" w:rsidR="0006188C" w:rsidRPr="00F701C0" w:rsidRDefault="002D4BCC">
            <w:pPr>
              <w:snapToGrid w:val="0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Steeds verkouden?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0C0E30" w14:textId="77777777" w:rsidR="0006188C" w:rsidRPr="00F701C0" w:rsidRDefault="00B07766" w:rsidP="00F701C0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9234D" w14:textId="77777777" w:rsidR="0006188C" w:rsidRPr="00F701C0" w:rsidRDefault="00B07766" w:rsidP="00F701C0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F701C0" w:rsidRPr="00F701C0" w14:paraId="56543C6C" w14:textId="77777777" w:rsidTr="00F701C0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7743AB" w14:textId="77777777" w:rsidR="0006188C" w:rsidRPr="00F701C0" w:rsidRDefault="002D4BCC" w:rsidP="00F701C0">
            <w:pPr>
              <w:snapToGrid w:val="0"/>
              <w:jc w:val="right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38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6BCF76" w14:textId="77777777" w:rsidR="0006188C" w:rsidRPr="00F701C0" w:rsidRDefault="002D4BCC">
            <w:pPr>
              <w:snapToGrid w:val="0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Astma of piepen op de borst?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02C19F" w14:textId="77777777" w:rsidR="0006188C" w:rsidRPr="00F701C0" w:rsidRDefault="00B07766" w:rsidP="00F701C0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AF636" w14:textId="77777777" w:rsidR="0006188C" w:rsidRPr="00F701C0" w:rsidRDefault="00B07766" w:rsidP="00F701C0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F701C0" w:rsidRPr="00F701C0" w14:paraId="031977FB" w14:textId="77777777" w:rsidTr="00F701C0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9EEE05" w14:textId="77777777" w:rsidR="0006188C" w:rsidRPr="00F701C0" w:rsidRDefault="002D4BCC" w:rsidP="00F701C0">
            <w:pPr>
              <w:snapToGrid w:val="0"/>
              <w:jc w:val="right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39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1E4083" w14:textId="77777777" w:rsidR="0006188C" w:rsidRPr="00F701C0" w:rsidRDefault="002D4BCC">
            <w:pPr>
              <w:snapToGrid w:val="0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Gebruik van inhalatoren?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9D9D76" w14:textId="77777777" w:rsidR="0006188C" w:rsidRPr="00F701C0" w:rsidRDefault="00B07766" w:rsidP="00F701C0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E705E" w14:textId="77777777" w:rsidR="0006188C" w:rsidRPr="00F701C0" w:rsidRDefault="00B07766" w:rsidP="00F701C0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F701C0" w:rsidRPr="00F701C0" w14:paraId="3AC839E6" w14:textId="77777777" w:rsidTr="00F701C0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1C83A5" w14:textId="77777777" w:rsidR="0006188C" w:rsidRPr="00F701C0" w:rsidRDefault="002D4BCC" w:rsidP="00F701C0">
            <w:pPr>
              <w:snapToGrid w:val="0"/>
              <w:jc w:val="right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40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F311E7" w14:textId="77777777" w:rsidR="0006188C" w:rsidRPr="00F701C0" w:rsidRDefault="002D4BCC">
            <w:pPr>
              <w:snapToGrid w:val="0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Andere klachten van de borst?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02CE43" w14:textId="77777777" w:rsidR="0006188C" w:rsidRPr="00F701C0" w:rsidRDefault="00B07766" w:rsidP="00F701C0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FC292" w14:textId="77777777" w:rsidR="0006188C" w:rsidRPr="00F701C0" w:rsidRDefault="00B07766" w:rsidP="00F701C0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F701C0" w:rsidRPr="00F701C0" w14:paraId="543BB380" w14:textId="77777777" w:rsidTr="00F701C0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6204BF" w14:textId="77777777" w:rsidR="0006188C" w:rsidRPr="00F701C0" w:rsidRDefault="002D4BCC" w:rsidP="00F701C0">
            <w:pPr>
              <w:snapToGrid w:val="0"/>
              <w:jc w:val="right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41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5CE536" w14:textId="77777777" w:rsidR="0006188C" w:rsidRPr="00F701C0" w:rsidRDefault="002D4BCC">
            <w:pPr>
              <w:snapToGrid w:val="0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Operatie aan borst, longen of hart?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D20994" w14:textId="77777777" w:rsidR="0006188C" w:rsidRPr="00F701C0" w:rsidRDefault="00B07766" w:rsidP="00F701C0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65F1E" w14:textId="77777777" w:rsidR="0006188C" w:rsidRPr="00F701C0" w:rsidRDefault="00B07766" w:rsidP="00F701C0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F701C0" w:rsidRPr="00F701C0" w14:paraId="471BB617" w14:textId="77777777" w:rsidTr="00F701C0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6218C8" w14:textId="77777777" w:rsidR="0006188C" w:rsidRPr="00F701C0" w:rsidRDefault="002D4BCC" w:rsidP="00F701C0">
            <w:pPr>
              <w:snapToGrid w:val="0"/>
              <w:jc w:val="right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42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5D7DFB" w14:textId="77777777" w:rsidR="0006188C" w:rsidRPr="00F701C0" w:rsidRDefault="002D4BCC">
            <w:pPr>
              <w:snapToGrid w:val="0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Maagzweren, maagzuur?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B6F168" w14:textId="77777777" w:rsidR="0006188C" w:rsidRPr="00F701C0" w:rsidRDefault="00B07766" w:rsidP="00F701C0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7F9ED" w14:textId="77777777" w:rsidR="0006188C" w:rsidRPr="00F701C0" w:rsidRDefault="00B07766" w:rsidP="00F701C0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F701C0" w:rsidRPr="00F701C0" w14:paraId="0E5EBE16" w14:textId="77777777" w:rsidTr="00F701C0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2564A7" w14:textId="77777777" w:rsidR="0006188C" w:rsidRPr="00F701C0" w:rsidRDefault="002D4BCC" w:rsidP="00F701C0">
            <w:pPr>
              <w:snapToGrid w:val="0"/>
              <w:jc w:val="right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43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931B67" w14:textId="77777777" w:rsidR="0006188C" w:rsidRPr="00F701C0" w:rsidRDefault="002D4BCC">
            <w:pPr>
              <w:snapToGrid w:val="0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Bloed braken?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8F3C3A" w14:textId="77777777" w:rsidR="0006188C" w:rsidRPr="00F701C0" w:rsidRDefault="00B07766" w:rsidP="00F701C0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62FA6" w14:textId="77777777" w:rsidR="0006188C" w:rsidRPr="00F701C0" w:rsidRDefault="00B07766" w:rsidP="00F701C0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F701C0" w:rsidRPr="00F701C0" w14:paraId="45A28410" w14:textId="77777777" w:rsidTr="00F701C0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AF101B" w14:textId="77777777" w:rsidR="0006188C" w:rsidRPr="00F701C0" w:rsidRDefault="002D4BCC" w:rsidP="00F701C0">
            <w:pPr>
              <w:snapToGrid w:val="0"/>
              <w:jc w:val="right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44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09CBE7" w14:textId="77777777" w:rsidR="0006188C" w:rsidRPr="00F701C0" w:rsidRDefault="002D4BCC">
            <w:pPr>
              <w:snapToGrid w:val="0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Bloed bij ontlasting/zwarte ontlasting?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E02C91" w14:textId="77777777" w:rsidR="0006188C" w:rsidRPr="00F701C0" w:rsidRDefault="00B07766" w:rsidP="00F701C0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A93BC" w14:textId="77777777" w:rsidR="0006188C" w:rsidRPr="00F701C0" w:rsidRDefault="00B07766" w:rsidP="00F701C0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F701C0" w:rsidRPr="00F701C0" w14:paraId="3E878326" w14:textId="77777777" w:rsidTr="00F701C0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B141E4" w14:textId="77777777" w:rsidR="0006188C" w:rsidRPr="00F701C0" w:rsidRDefault="002D4BCC" w:rsidP="00F701C0">
            <w:pPr>
              <w:snapToGrid w:val="0"/>
              <w:jc w:val="right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45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3986C4" w14:textId="77777777" w:rsidR="0006188C" w:rsidRPr="00F701C0" w:rsidRDefault="002D4BCC">
            <w:pPr>
              <w:snapToGrid w:val="0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Herhaald braken/diarree?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F3FD39" w14:textId="77777777" w:rsidR="0006188C" w:rsidRPr="00F701C0" w:rsidRDefault="00B07766" w:rsidP="00F701C0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63C63" w14:textId="77777777" w:rsidR="0006188C" w:rsidRPr="00F701C0" w:rsidRDefault="00B07766" w:rsidP="00F701C0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F701C0" w:rsidRPr="00F701C0" w14:paraId="5924E170" w14:textId="77777777" w:rsidTr="00F701C0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BF12D5" w14:textId="77777777" w:rsidR="0006188C" w:rsidRPr="00F701C0" w:rsidRDefault="002D4BCC" w:rsidP="00F701C0">
            <w:pPr>
              <w:snapToGrid w:val="0"/>
              <w:jc w:val="right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46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4260E7" w14:textId="77777777" w:rsidR="0006188C" w:rsidRPr="00F701C0" w:rsidRDefault="002D4BCC">
            <w:pPr>
              <w:snapToGrid w:val="0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Geelzucht, hepatitis, leverziekte?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8C4A91" w14:textId="77777777" w:rsidR="0006188C" w:rsidRPr="00F701C0" w:rsidRDefault="00B07766" w:rsidP="00F701C0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595E8" w14:textId="77777777" w:rsidR="0006188C" w:rsidRPr="00F701C0" w:rsidRDefault="00B07766" w:rsidP="00F701C0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F701C0" w:rsidRPr="00F701C0" w14:paraId="1C0AA59E" w14:textId="77777777" w:rsidTr="00F701C0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E95EB3" w14:textId="77777777" w:rsidR="0006188C" w:rsidRPr="00F701C0" w:rsidRDefault="002D4BCC" w:rsidP="00F701C0">
            <w:pPr>
              <w:snapToGrid w:val="0"/>
              <w:jc w:val="right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47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E2F122" w14:textId="77777777" w:rsidR="0006188C" w:rsidRPr="00F701C0" w:rsidRDefault="002D4BCC">
            <w:pPr>
              <w:snapToGrid w:val="0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Malaria of andere tropische ziekten?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49AC26" w14:textId="77777777" w:rsidR="0006188C" w:rsidRPr="00F701C0" w:rsidRDefault="00B07766" w:rsidP="00F701C0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DFEF3" w14:textId="77777777" w:rsidR="0006188C" w:rsidRPr="00F701C0" w:rsidRDefault="00B07766" w:rsidP="00F701C0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F701C0" w:rsidRPr="00F701C0" w14:paraId="5989C571" w14:textId="77777777" w:rsidTr="00F701C0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80631B" w14:textId="77777777" w:rsidR="0006188C" w:rsidRPr="00F701C0" w:rsidRDefault="002D4BCC" w:rsidP="00F701C0">
            <w:pPr>
              <w:snapToGrid w:val="0"/>
              <w:jc w:val="right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48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66F24D" w14:textId="77777777" w:rsidR="0006188C" w:rsidRPr="00F701C0" w:rsidRDefault="002D4BCC">
            <w:pPr>
              <w:snapToGrid w:val="0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Ernstig gewichtsverlies?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6A589B" w14:textId="77777777" w:rsidR="0006188C" w:rsidRPr="00F701C0" w:rsidRDefault="00B07766" w:rsidP="00F701C0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5E39C" w14:textId="77777777" w:rsidR="0006188C" w:rsidRPr="00F701C0" w:rsidRDefault="00B07766" w:rsidP="00F701C0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F701C0" w:rsidRPr="00F701C0" w14:paraId="047D0466" w14:textId="77777777" w:rsidTr="00F701C0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685DDD" w14:textId="77777777" w:rsidR="0006188C" w:rsidRPr="00F701C0" w:rsidRDefault="002D4BCC" w:rsidP="00F701C0">
            <w:pPr>
              <w:snapToGrid w:val="0"/>
              <w:jc w:val="right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49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E5AAA5" w14:textId="77777777" w:rsidR="0006188C" w:rsidRPr="00F701C0" w:rsidRDefault="002D4BCC">
            <w:pPr>
              <w:snapToGrid w:val="0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Hernia van de rug?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D06119" w14:textId="77777777" w:rsidR="0006188C" w:rsidRPr="00F701C0" w:rsidRDefault="00B07766" w:rsidP="00F701C0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9B7CD" w14:textId="77777777" w:rsidR="0006188C" w:rsidRPr="00F701C0" w:rsidRDefault="00B07766" w:rsidP="00F701C0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F701C0" w:rsidRPr="00F701C0" w14:paraId="0FC1CE13" w14:textId="77777777" w:rsidTr="00F701C0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1E7720" w14:textId="77777777" w:rsidR="0006188C" w:rsidRPr="00F701C0" w:rsidRDefault="002D4BCC" w:rsidP="00F701C0">
            <w:pPr>
              <w:snapToGrid w:val="0"/>
              <w:jc w:val="right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50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CCD7B2" w14:textId="77777777" w:rsidR="0006188C" w:rsidRPr="00F701C0" w:rsidRDefault="002D4BCC">
            <w:pPr>
              <w:snapToGrid w:val="0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Groot ongeval met de rug?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7BB608" w14:textId="77777777" w:rsidR="0006188C" w:rsidRPr="00F701C0" w:rsidRDefault="00B07766" w:rsidP="00F701C0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3402C" w14:textId="77777777" w:rsidR="0006188C" w:rsidRPr="00F701C0" w:rsidRDefault="00B07766" w:rsidP="00F701C0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F701C0" w:rsidRPr="00F701C0" w14:paraId="41471113" w14:textId="77777777" w:rsidTr="00F701C0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0B6C92" w14:textId="77777777" w:rsidR="0006188C" w:rsidRPr="00F701C0" w:rsidRDefault="002D4BCC" w:rsidP="00F701C0">
            <w:pPr>
              <w:snapToGrid w:val="0"/>
              <w:jc w:val="right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51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50E352" w14:textId="77777777" w:rsidR="0006188C" w:rsidRPr="00F701C0" w:rsidRDefault="002D4BCC">
            <w:pPr>
              <w:snapToGrid w:val="0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Bewegingsbeperking van de rug?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2DA92A" w14:textId="77777777" w:rsidR="0006188C" w:rsidRPr="00F701C0" w:rsidRDefault="00B07766" w:rsidP="00F701C0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F8B13" w14:textId="77777777" w:rsidR="0006188C" w:rsidRPr="00F701C0" w:rsidRDefault="00B07766" w:rsidP="00F701C0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F701C0" w:rsidRPr="00F701C0" w14:paraId="53C696B2" w14:textId="77777777" w:rsidTr="00F701C0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66D014" w14:textId="77777777" w:rsidR="0006188C" w:rsidRPr="00F701C0" w:rsidRDefault="002D4BCC" w:rsidP="00F701C0">
            <w:pPr>
              <w:snapToGrid w:val="0"/>
              <w:jc w:val="right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52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4988BA" w14:textId="77777777" w:rsidR="0006188C" w:rsidRPr="00F701C0" w:rsidRDefault="002D4BCC">
            <w:pPr>
              <w:snapToGrid w:val="0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Fracturen, gebroken botten?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0F0BE9" w14:textId="77777777" w:rsidR="0006188C" w:rsidRPr="00F701C0" w:rsidRDefault="00B07766" w:rsidP="00F701C0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88FEF" w14:textId="77777777" w:rsidR="0006188C" w:rsidRPr="00F701C0" w:rsidRDefault="00B07766" w:rsidP="00F701C0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F701C0" w:rsidRPr="00F701C0" w14:paraId="4E6A7517" w14:textId="77777777" w:rsidTr="00F701C0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900076" w14:textId="77777777" w:rsidR="0006188C" w:rsidRPr="00F701C0" w:rsidRDefault="002D4BCC" w:rsidP="00F701C0">
            <w:pPr>
              <w:snapToGrid w:val="0"/>
              <w:jc w:val="right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53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6E6185" w14:textId="77777777" w:rsidR="0006188C" w:rsidRPr="00F701C0" w:rsidRDefault="002D4BCC">
            <w:pPr>
              <w:snapToGrid w:val="0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Verlamming of spierzwakte?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9FFD10" w14:textId="77777777" w:rsidR="0006188C" w:rsidRPr="00F701C0" w:rsidRDefault="00B07766" w:rsidP="00F701C0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C2F2D" w14:textId="77777777" w:rsidR="0006188C" w:rsidRPr="00F701C0" w:rsidRDefault="00B07766" w:rsidP="00F701C0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F701C0" w:rsidRPr="00F701C0" w14:paraId="1EA6ED04" w14:textId="77777777" w:rsidTr="00F701C0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1ABF7B" w14:textId="77777777" w:rsidR="0006188C" w:rsidRPr="00F701C0" w:rsidRDefault="002D4BCC" w:rsidP="00F701C0">
            <w:pPr>
              <w:snapToGrid w:val="0"/>
              <w:jc w:val="right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54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30CBF7" w14:textId="77777777" w:rsidR="0006188C" w:rsidRPr="00F701C0" w:rsidRDefault="002D4BCC">
            <w:pPr>
              <w:snapToGrid w:val="0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Ziekten van nier of blaas?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0DAD5B" w14:textId="77777777" w:rsidR="0006188C" w:rsidRPr="00F701C0" w:rsidRDefault="00B07766" w:rsidP="00F701C0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041BE" w14:textId="77777777" w:rsidR="0006188C" w:rsidRPr="00F701C0" w:rsidRDefault="00B07766" w:rsidP="00F701C0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F701C0" w:rsidRPr="00F701C0" w14:paraId="3C16623C" w14:textId="77777777" w:rsidTr="00F701C0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DF87E0" w14:textId="77777777" w:rsidR="0006188C" w:rsidRPr="00F701C0" w:rsidRDefault="002D4BCC" w:rsidP="00F701C0">
            <w:pPr>
              <w:snapToGrid w:val="0"/>
              <w:jc w:val="right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55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6C528D" w14:textId="77777777" w:rsidR="0006188C" w:rsidRPr="00F701C0" w:rsidRDefault="002D4BCC">
            <w:pPr>
              <w:snapToGrid w:val="0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Seksueel overdraagbare aandoening?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A7AB36" w14:textId="77777777" w:rsidR="0006188C" w:rsidRPr="00F701C0" w:rsidRDefault="00B07766" w:rsidP="00F701C0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01519" w14:textId="77777777" w:rsidR="0006188C" w:rsidRPr="00F701C0" w:rsidRDefault="00B07766" w:rsidP="00F701C0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F701C0" w:rsidRPr="00F701C0" w14:paraId="486D3765" w14:textId="77777777" w:rsidTr="00F701C0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C35EE7" w14:textId="77777777" w:rsidR="0006188C" w:rsidRPr="00F701C0" w:rsidRDefault="002D4BCC" w:rsidP="00F701C0">
            <w:pPr>
              <w:snapToGrid w:val="0"/>
              <w:jc w:val="right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56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1CAC37" w14:textId="77777777" w:rsidR="0006188C" w:rsidRPr="00F701C0" w:rsidRDefault="002D4BCC">
            <w:pPr>
              <w:snapToGrid w:val="0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Diabetes?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07B431" w14:textId="77777777" w:rsidR="0006188C" w:rsidRPr="00F701C0" w:rsidRDefault="00B07766" w:rsidP="00F701C0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8792A" w14:textId="77777777" w:rsidR="0006188C" w:rsidRPr="00F701C0" w:rsidRDefault="00B07766" w:rsidP="00F701C0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F701C0" w:rsidRPr="00F701C0" w14:paraId="33B5AA92" w14:textId="77777777" w:rsidTr="00F701C0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F2F031" w14:textId="77777777" w:rsidR="0006188C" w:rsidRPr="00F701C0" w:rsidRDefault="002D4BCC" w:rsidP="00F701C0">
            <w:pPr>
              <w:snapToGrid w:val="0"/>
              <w:jc w:val="right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57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F53AC1" w14:textId="77777777" w:rsidR="0006188C" w:rsidRPr="00F701C0" w:rsidRDefault="002D4BCC">
            <w:pPr>
              <w:snapToGrid w:val="0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Bloedziekte of bloederziekte?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DBC55F" w14:textId="77777777" w:rsidR="0006188C" w:rsidRPr="00F701C0" w:rsidRDefault="00B07766" w:rsidP="00F701C0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F9D62" w14:textId="77777777" w:rsidR="0006188C" w:rsidRPr="00F701C0" w:rsidRDefault="00B07766" w:rsidP="00F701C0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F701C0" w:rsidRPr="00F701C0" w14:paraId="650E82DC" w14:textId="77777777" w:rsidTr="00F701C0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5D6127" w14:textId="77777777" w:rsidR="0006188C" w:rsidRPr="00F701C0" w:rsidRDefault="002D4BCC" w:rsidP="00F701C0">
            <w:pPr>
              <w:snapToGrid w:val="0"/>
              <w:jc w:val="right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58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650543" w14:textId="77777777" w:rsidR="0006188C" w:rsidRPr="00F701C0" w:rsidRDefault="002D4BCC">
            <w:pPr>
              <w:snapToGrid w:val="0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Huidziekten?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87AAFD" w14:textId="77777777" w:rsidR="0006188C" w:rsidRPr="00F701C0" w:rsidRDefault="00B07766" w:rsidP="00F701C0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788F8" w14:textId="77777777" w:rsidR="0006188C" w:rsidRPr="00F701C0" w:rsidRDefault="00B07766" w:rsidP="00F701C0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F701C0" w:rsidRPr="00F701C0" w14:paraId="06EDC888" w14:textId="77777777" w:rsidTr="00F701C0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BF19EB" w14:textId="77777777" w:rsidR="0006188C" w:rsidRPr="00F701C0" w:rsidRDefault="002D4BCC" w:rsidP="00F701C0">
            <w:pPr>
              <w:snapToGrid w:val="0"/>
              <w:jc w:val="right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59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525111" w14:textId="77777777" w:rsidR="0006188C" w:rsidRPr="00F701C0" w:rsidRDefault="002D4BCC">
            <w:pPr>
              <w:snapToGrid w:val="0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Operaties?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FCED64" w14:textId="77777777" w:rsidR="0006188C" w:rsidRPr="00F701C0" w:rsidRDefault="00B07766" w:rsidP="00F701C0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BE49A" w14:textId="77777777" w:rsidR="0006188C" w:rsidRPr="00F701C0" w:rsidRDefault="00B07766" w:rsidP="00F701C0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F701C0" w:rsidRPr="00F701C0" w14:paraId="039FE790" w14:textId="77777777" w:rsidTr="00F701C0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32C20D" w14:textId="77777777" w:rsidR="0006188C" w:rsidRPr="00F701C0" w:rsidRDefault="002D4BCC" w:rsidP="00F701C0">
            <w:pPr>
              <w:snapToGrid w:val="0"/>
              <w:jc w:val="right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60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4B52DA" w14:textId="77777777" w:rsidR="0006188C" w:rsidRPr="00F701C0" w:rsidRDefault="002D4BCC">
            <w:pPr>
              <w:snapToGrid w:val="0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Ooit in ziekenhuis opgenomen?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B63EDB" w14:textId="77777777" w:rsidR="0006188C" w:rsidRPr="00F701C0" w:rsidRDefault="00B07766" w:rsidP="00F701C0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5F9E0" w14:textId="77777777" w:rsidR="0006188C" w:rsidRPr="00F701C0" w:rsidRDefault="00B07766" w:rsidP="00F701C0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F701C0" w:rsidRPr="00F701C0" w14:paraId="348E88D4" w14:textId="77777777" w:rsidTr="00F701C0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8322FB" w14:textId="77777777" w:rsidR="0006188C" w:rsidRPr="00F701C0" w:rsidRDefault="002D4BCC" w:rsidP="00F701C0">
            <w:pPr>
              <w:snapToGrid w:val="0"/>
              <w:jc w:val="right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61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E1BC58" w14:textId="77777777" w:rsidR="0006188C" w:rsidRPr="00F701C0" w:rsidRDefault="002D4BCC">
            <w:pPr>
              <w:snapToGrid w:val="0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Geweigerd voor levensverzekering?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03488B" w14:textId="77777777" w:rsidR="0006188C" w:rsidRPr="00F701C0" w:rsidRDefault="00B07766" w:rsidP="00F701C0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2EEC3" w14:textId="77777777" w:rsidR="0006188C" w:rsidRPr="00F701C0" w:rsidRDefault="00B07766" w:rsidP="00F701C0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F701C0" w:rsidRPr="00F701C0" w14:paraId="56C0CBE7" w14:textId="77777777" w:rsidTr="00F701C0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240C9F" w14:textId="77777777" w:rsidR="0006188C" w:rsidRPr="00F701C0" w:rsidRDefault="002D4BCC" w:rsidP="00F701C0">
            <w:pPr>
              <w:snapToGrid w:val="0"/>
              <w:jc w:val="right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62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052747" w14:textId="77777777" w:rsidR="0006188C" w:rsidRPr="00F701C0" w:rsidRDefault="002D4BCC">
            <w:pPr>
              <w:snapToGrid w:val="0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Afgekeurd voor een baan e.d.?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C07768" w14:textId="77777777" w:rsidR="0006188C" w:rsidRPr="00F701C0" w:rsidRDefault="00B07766" w:rsidP="00F701C0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1957E" w14:textId="77777777" w:rsidR="0006188C" w:rsidRPr="00F701C0" w:rsidRDefault="00B07766" w:rsidP="00F701C0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F701C0" w:rsidRPr="00F701C0" w14:paraId="0E901617" w14:textId="77777777" w:rsidTr="00F701C0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5B418C" w14:textId="77777777" w:rsidR="0006188C" w:rsidRPr="00F701C0" w:rsidRDefault="002D4BCC" w:rsidP="00F701C0">
            <w:pPr>
              <w:snapToGrid w:val="0"/>
              <w:jc w:val="right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63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EE6F86" w14:textId="77777777" w:rsidR="0006188C" w:rsidRPr="00F701C0" w:rsidRDefault="002D4BCC">
            <w:pPr>
              <w:snapToGrid w:val="0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Arbeidsongeschikt?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395574" w14:textId="77777777" w:rsidR="0006188C" w:rsidRPr="00F701C0" w:rsidRDefault="00B07766" w:rsidP="00F701C0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FFAA9" w14:textId="77777777" w:rsidR="0006188C" w:rsidRPr="00F701C0" w:rsidRDefault="00B07766" w:rsidP="00F701C0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F701C0" w:rsidRPr="00F701C0" w14:paraId="10B90605" w14:textId="77777777" w:rsidTr="00F701C0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AC2B06" w14:textId="77777777" w:rsidR="0006188C" w:rsidRPr="00F701C0" w:rsidRDefault="002D4BCC" w:rsidP="00F701C0">
            <w:pPr>
              <w:snapToGrid w:val="0"/>
              <w:jc w:val="right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64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FB67A4" w14:textId="77777777" w:rsidR="0006188C" w:rsidRPr="00F701C0" w:rsidRDefault="002D4BCC">
            <w:pPr>
              <w:snapToGrid w:val="0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Andere ziekten of gebreken?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C3A59E" w14:textId="77777777" w:rsidR="0006188C" w:rsidRPr="00F701C0" w:rsidRDefault="00B07766" w:rsidP="00F701C0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56A39" w14:textId="77777777" w:rsidR="0006188C" w:rsidRPr="00F701C0" w:rsidRDefault="00B07766" w:rsidP="00F701C0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06188C" w:rsidRPr="00F701C0" w14:paraId="233386BF" w14:textId="77777777" w:rsidTr="00F701C0">
        <w:tc>
          <w:tcPr>
            <w:tcW w:w="7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8A44B" w14:textId="77777777" w:rsidR="0006188C" w:rsidRPr="00F701C0" w:rsidRDefault="00B07766" w:rsidP="00F701C0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F701C0" w:rsidRPr="00F701C0" w14:paraId="1B0CBEC0" w14:textId="77777777" w:rsidTr="00F701C0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C51B64" w14:textId="77777777" w:rsidR="0006188C" w:rsidRPr="00F701C0" w:rsidRDefault="00B07766" w:rsidP="00F701C0">
            <w:pPr>
              <w:snapToGrid w:val="0"/>
              <w:jc w:val="right"/>
              <w:rPr>
                <w:rFonts w:ascii="Arial" w:hAnsi="Arial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B8822D" w14:textId="77777777" w:rsidR="0006188C" w:rsidRPr="00F701C0" w:rsidRDefault="002D4BCC">
            <w:pPr>
              <w:pStyle w:val="Heading2"/>
              <w:tabs>
                <w:tab w:val="left" w:pos="0"/>
              </w:tabs>
              <w:snapToGrid w:val="0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Komen in de familie voor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66D0B0" w14:textId="77777777" w:rsidR="0006188C" w:rsidRPr="00F701C0" w:rsidRDefault="00B07766" w:rsidP="00F701C0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0CFB3" w14:textId="77777777" w:rsidR="0006188C" w:rsidRPr="00F701C0" w:rsidRDefault="00B07766" w:rsidP="00F701C0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F701C0" w:rsidRPr="00F701C0" w14:paraId="6302B8E1" w14:textId="77777777" w:rsidTr="00F701C0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FE927B" w14:textId="77777777" w:rsidR="0006188C" w:rsidRPr="00F701C0" w:rsidRDefault="002D4BCC" w:rsidP="00F701C0">
            <w:pPr>
              <w:snapToGrid w:val="0"/>
              <w:jc w:val="right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65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466482" w14:textId="77777777" w:rsidR="0006188C" w:rsidRPr="00F701C0" w:rsidRDefault="002D4BCC">
            <w:pPr>
              <w:pStyle w:val="Heading2"/>
              <w:tabs>
                <w:tab w:val="left" w:pos="0"/>
              </w:tabs>
              <w:snapToGrid w:val="0"/>
              <w:rPr>
                <w:rFonts w:ascii="Arial" w:hAnsi="Arial"/>
                <w:b w:val="0"/>
                <w:bCs w:val="0"/>
              </w:rPr>
            </w:pPr>
            <w:r w:rsidRPr="00F701C0">
              <w:rPr>
                <w:rFonts w:ascii="Arial" w:hAnsi="Arial"/>
                <w:b w:val="0"/>
                <w:bCs w:val="0"/>
              </w:rPr>
              <w:t>Hart- en vaatziekten?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8A9151" w14:textId="77777777" w:rsidR="0006188C" w:rsidRPr="00F701C0" w:rsidRDefault="00B07766" w:rsidP="00F701C0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58BD8" w14:textId="77777777" w:rsidR="0006188C" w:rsidRPr="00F701C0" w:rsidRDefault="00B07766" w:rsidP="00F701C0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F701C0" w:rsidRPr="00F701C0" w14:paraId="7922DDE6" w14:textId="77777777" w:rsidTr="00F701C0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7B80A7" w14:textId="77777777" w:rsidR="0006188C" w:rsidRPr="00F701C0" w:rsidRDefault="002D4BCC" w:rsidP="00F701C0">
            <w:pPr>
              <w:snapToGrid w:val="0"/>
              <w:jc w:val="right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66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037C9A" w14:textId="77777777" w:rsidR="0006188C" w:rsidRPr="00F701C0" w:rsidRDefault="002D4BCC">
            <w:pPr>
              <w:pStyle w:val="Heading2"/>
              <w:tabs>
                <w:tab w:val="left" w:pos="0"/>
              </w:tabs>
              <w:snapToGrid w:val="0"/>
              <w:rPr>
                <w:rFonts w:ascii="Arial" w:hAnsi="Arial"/>
                <w:b w:val="0"/>
                <w:bCs w:val="0"/>
              </w:rPr>
            </w:pPr>
            <w:r w:rsidRPr="00F701C0">
              <w:rPr>
                <w:rFonts w:ascii="Arial" w:hAnsi="Arial"/>
                <w:b w:val="0"/>
                <w:bCs w:val="0"/>
              </w:rPr>
              <w:t>Astma of chronische bronchitis?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D01C8C" w14:textId="77777777" w:rsidR="0006188C" w:rsidRPr="00F701C0" w:rsidRDefault="00B07766" w:rsidP="00F701C0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429C3" w14:textId="77777777" w:rsidR="0006188C" w:rsidRPr="00F701C0" w:rsidRDefault="00B07766" w:rsidP="00F701C0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06188C" w:rsidRPr="00F701C0" w14:paraId="45583041" w14:textId="77777777" w:rsidTr="00F701C0">
        <w:tc>
          <w:tcPr>
            <w:tcW w:w="7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7CC5F" w14:textId="77777777" w:rsidR="0006188C" w:rsidRPr="00F701C0" w:rsidRDefault="00B07766" w:rsidP="00F701C0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F701C0" w:rsidRPr="00F701C0" w14:paraId="7CF95904" w14:textId="77777777" w:rsidTr="00F701C0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3FFBFD" w14:textId="77777777" w:rsidR="0006188C" w:rsidRPr="00F701C0" w:rsidRDefault="00B07766" w:rsidP="00F701C0">
            <w:pPr>
              <w:snapToGrid w:val="0"/>
              <w:jc w:val="right"/>
              <w:rPr>
                <w:rFonts w:ascii="Arial" w:hAnsi="Arial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B2F29A" w14:textId="77777777" w:rsidR="0006188C" w:rsidRPr="00F701C0" w:rsidRDefault="002D4BCC">
            <w:pPr>
              <w:pStyle w:val="Heading2"/>
              <w:tabs>
                <w:tab w:val="left" w:pos="0"/>
              </w:tabs>
              <w:snapToGrid w:val="0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Voor vrouwen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11C1AD" w14:textId="77777777" w:rsidR="0006188C" w:rsidRPr="00F701C0" w:rsidRDefault="00B07766" w:rsidP="00F701C0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011D7" w14:textId="77777777" w:rsidR="0006188C" w:rsidRPr="00F701C0" w:rsidRDefault="00B07766" w:rsidP="00F701C0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F701C0" w:rsidRPr="00F701C0" w14:paraId="466C86E4" w14:textId="77777777" w:rsidTr="00F701C0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D8EE96" w14:textId="77777777" w:rsidR="0006188C" w:rsidRPr="00F701C0" w:rsidRDefault="002D4BCC" w:rsidP="00F701C0">
            <w:pPr>
              <w:snapToGrid w:val="0"/>
              <w:jc w:val="right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67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4594FC" w14:textId="77777777" w:rsidR="0006188C" w:rsidRPr="00F701C0" w:rsidRDefault="002D4BCC">
            <w:pPr>
              <w:pStyle w:val="Heading2"/>
              <w:tabs>
                <w:tab w:val="left" w:pos="0"/>
              </w:tabs>
              <w:snapToGrid w:val="0"/>
              <w:rPr>
                <w:rFonts w:ascii="Arial" w:hAnsi="Arial"/>
                <w:b w:val="0"/>
                <w:bCs w:val="0"/>
              </w:rPr>
            </w:pPr>
            <w:r w:rsidRPr="00F701C0">
              <w:rPr>
                <w:rFonts w:ascii="Arial" w:hAnsi="Arial"/>
                <w:b w:val="0"/>
                <w:bCs w:val="0"/>
              </w:rPr>
              <w:t>Zwanger of bezig zwanger te worden?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714CA2" w14:textId="77777777" w:rsidR="0006188C" w:rsidRPr="00F701C0" w:rsidRDefault="00B07766" w:rsidP="00F701C0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5A875" w14:textId="77777777" w:rsidR="0006188C" w:rsidRPr="00F701C0" w:rsidRDefault="00B07766" w:rsidP="00F701C0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F701C0" w:rsidRPr="00F701C0" w14:paraId="0DD49BD5" w14:textId="77777777" w:rsidTr="00F701C0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7FB25E" w14:textId="77777777" w:rsidR="0006188C" w:rsidRPr="00F701C0" w:rsidRDefault="002D4BCC" w:rsidP="00F701C0">
            <w:pPr>
              <w:snapToGrid w:val="0"/>
              <w:jc w:val="right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68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EA9C4F" w14:textId="77777777" w:rsidR="0006188C" w:rsidRPr="00F701C0" w:rsidRDefault="002D4BCC">
            <w:pPr>
              <w:pStyle w:val="Heading2"/>
              <w:tabs>
                <w:tab w:val="left" w:pos="0"/>
              </w:tabs>
              <w:snapToGrid w:val="0"/>
              <w:rPr>
                <w:rFonts w:ascii="Arial" w:hAnsi="Arial"/>
                <w:b w:val="0"/>
                <w:bCs w:val="0"/>
              </w:rPr>
            </w:pPr>
            <w:r w:rsidRPr="00F701C0">
              <w:rPr>
                <w:rFonts w:ascii="Arial" w:hAnsi="Arial"/>
                <w:b w:val="0"/>
                <w:bCs w:val="0"/>
              </w:rPr>
              <w:t>Veel beperkingen tijdens menstruatie?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7B6C93" w14:textId="77777777" w:rsidR="0006188C" w:rsidRPr="00F701C0" w:rsidRDefault="00B07766" w:rsidP="00F701C0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11021" w14:textId="77777777" w:rsidR="0006188C" w:rsidRPr="00F701C0" w:rsidRDefault="00B07766" w:rsidP="00F701C0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06188C" w:rsidRPr="00F701C0" w14:paraId="0FFA6A55" w14:textId="77777777" w:rsidTr="00F701C0">
        <w:tc>
          <w:tcPr>
            <w:tcW w:w="7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AE5B0" w14:textId="77777777" w:rsidR="0006188C" w:rsidRPr="00F701C0" w:rsidRDefault="00B07766" w:rsidP="00F701C0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F701C0" w:rsidRPr="00F701C0" w14:paraId="767761CB" w14:textId="77777777" w:rsidTr="00F701C0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CDE6BE" w14:textId="77777777" w:rsidR="0006188C" w:rsidRPr="00F701C0" w:rsidRDefault="00B07766" w:rsidP="00F701C0">
            <w:pPr>
              <w:snapToGrid w:val="0"/>
              <w:jc w:val="right"/>
              <w:rPr>
                <w:rFonts w:ascii="Arial" w:hAnsi="Arial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19D2C7" w14:textId="77777777" w:rsidR="0006188C" w:rsidRPr="00F701C0" w:rsidRDefault="002D4BCC">
            <w:pPr>
              <w:pStyle w:val="Heading2"/>
              <w:tabs>
                <w:tab w:val="left" w:pos="0"/>
              </w:tabs>
              <w:snapToGrid w:val="0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Duikervaring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B7E846" w14:textId="77777777" w:rsidR="0006188C" w:rsidRPr="00F701C0" w:rsidRDefault="00B07766" w:rsidP="00F701C0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67FF3" w14:textId="77777777" w:rsidR="0006188C" w:rsidRPr="00F701C0" w:rsidRDefault="00B07766" w:rsidP="00F701C0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F701C0" w:rsidRPr="00F701C0" w14:paraId="5CF9F55D" w14:textId="77777777" w:rsidTr="00F701C0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EFA4C0" w14:textId="77777777" w:rsidR="0006188C" w:rsidRPr="00F701C0" w:rsidRDefault="002D4BCC" w:rsidP="00F701C0">
            <w:pPr>
              <w:snapToGrid w:val="0"/>
              <w:jc w:val="right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69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904B44" w14:textId="77777777" w:rsidR="0006188C" w:rsidRPr="00F701C0" w:rsidRDefault="002D4BCC">
            <w:pPr>
              <w:pStyle w:val="Heading2"/>
              <w:tabs>
                <w:tab w:val="left" w:pos="0"/>
              </w:tabs>
              <w:snapToGrid w:val="0"/>
              <w:rPr>
                <w:rFonts w:ascii="Arial" w:hAnsi="Arial"/>
                <w:b w:val="0"/>
                <w:bCs w:val="0"/>
              </w:rPr>
            </w:pPr>
            <w:r w:rsidRPr="00F701C0">
              <w:rPr>
                <w:rFonts w:ascii="Arial" w:hAnsi="Arial"/>
                <w:b w:val="0"/>
                <w:bCs w:val="0"/>
              </w:rPr>
              <w:t>Kunt u zwemmen?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A450A8" w14:textId="77777777" w:rsidR="0006188C" w:rsidRPr="00F701C0" w:rsidRDefault="00B07766" w:rsidP="00F701C0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73F08" w14:textId="77777777" w:rsidR="0006188C" w:rsidRPr="00F701C0" w:rsidRDefault="00B07766" w:rsidP="00F701C0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F701C0" w:rsidRPr="00F701C0" w14:paraId="2596C6F7" w14:textId="77777777" w:rsidTr="00F701C0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46DA5B" w14:textId="77777777" w:rsidR="0006188C" w:rsidRPr="00F701C0" w:rsidRDefault="002D4BCC" w:rsidP="00F701C0">
            <w:pPr>
              <w:snapToGrid w:val="0"/>
              <w:jc w:val="right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70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33D2A3" w14:textId="77777777" w:rsidR="0006188C" w:rsidRPr="00F701C0" w:rsidRDefault="002D4BCC">
            <w:pPr>
              <w:pStyle w:val="Heading2"/>
              <w:tabs>
                <w:tab w:val="left" w:pos="0"/>
              </w:tabs>
              <w:snapToGrid w:val="0"/>
              <w:rPr>
                <w:rFonts w:ascii="Arial" w:hAnsi="Arial"/>
                <w:b w:val="0"/>
                <w:bCs w:val="0"/>
              </w:rPr>
            </w:pPr>
            <w:r w:rsidRPr="00F701C0">
              <w:rPr>
                <w:rFonts w:ascii="Arial" w:hAnsi="Arial"/>
                <w:b w:val="0"/>
                <w:bCs w:val="0"/>
              </w:rPr>
              <w:t>Ooit problemen tijdens of na zwemmen of duiken?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24A189" w14:textId="77777777" w:rsidR="0006188C" w:rsidRPr="00F701C0" w:rsidRDefault="00B07766" w:rsidP="00F701C0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5FB4E" w14:textId="77777777" w:rsidR="0006188C" w:rsidRPr="00F701C0" w:rsidRDefault="00B07766" w:rsidP="00F701C0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F701C0" w:rsidRPr="00F701C0" w14:paraId="2CF88687" w14:textId="77777777" w:rsidTr="00F701C0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5BAD3A" w14:textId="77777777" w:rsidR="0006188C" w:rsidRPr="00F701C0" w:rsidRDefault="002D4BCC" w:rsidP="00F701C0">
            <w:pPr>
              <w:snapToGrid w:val="0"/>
              <w:jc w:val="right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71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114616" w14:textId="77777777" w:rsidR="0006188C" w:rsidRPr="00F701C0" w:rsidRDefault="002D4BCC">
            <w:pPr>
              <w:pStyle w:val="Heading2"/>
              <w:tabs>
                <w:tab w:val="left" w:pos="0"/>
              </w:tabs>
              <w:snapToGrid w:val="0"/>
              <w:rPr>
                <w:rFonts w:ascii="Arial" w:hAnsi="Arial"/>
                <w:b w:val="0"/>
                <w:bCs w:val="0"/>
              </w:rPr>
            </w:pPr>
            <w:r w:rsidRPr="00F701C0">
              <w:rPr>
                <w:rFonts w:ascii="Arial" w:hAnsi="Arial"/>
                <w:b w:val="0"/>
                <w:bCs w:val="0"/>
              </w:rPr>
              <w:t>Moest u ooit gered worden?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BAA6C9" w14:textId="77777777" w:rsidR="0006188C" w:rsidRPr="00F701C0" w:rsidRDefault="00B07766" w:rsidP="00F701C0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D6355" w14:textId="77777777" w:rsidR="0006188C" w:rsidRPr="00F701C0" w:rsidRDefault="00B07766" w:rsidP="00F701C0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F701C0" w:rsidRPr="00F701C0" w14:paraId="6C413154" w14:textId="77777777" w:rsidTr="00F701C0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4DA9EE" w14:textId="77777777" w:rsidR="0006188C" w:rsidRPr="00F701C0" w:rsidRDefault="002D4BCC" w:rsidP="00F701C0">
            <w:pPr>
              <w:snapToGrid w:val="0"/>
              <w:jc w:val="right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72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7CF4D7" w14:textId="77777777" w:rsidR="0006188C" w:rsidRPr="00F701C0" w:rsidRDefault="002D4BCC">
            <w:pPr>
              <w:pStyle w:val="Heading2"/>
              <w:tabs>
                <w:tab w:val="left" w:pos="0"/>
              </w:tabs>
              <w:snapToGrid w:val="0"/>
              <w:rPr>
                <w:rFonts w:ascii="Arial" w:hAnsi="Arial"/>
                <w:b w:val="0"/>
                <w:bCs w:val="0"/>
              </w:rPr>
            </w:pPr>
            <w:r w:rsidRPr="00F701C0">
              <w:rPr>
                <w:rFonts w:ascii="Arial" w:hAnsi="Arial"/>
                <w:b w:val="0"/>
                <w:bCs w:val="0"/>
              </w:rPr>
              <w:t>Snorkelt u regelmatig?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C9ACBB" w14:textId="77777777" w:rsidR="0006188C" w:rsidRPr="00F701C0" w:rsidRDefault="00B07766" w:rsidP="00F701C0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4467F" w14:textId="77777777" w:rsidR="0006188C" w:rsidRPr="00F701C0" w:rsidRDefault="00B07766" w:rsidP="00F701C0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F701C0" w:rsidRPr="00F701C0" w14:paraId="3A6602EB" w14:textId="77777777" w:rsidTr="00F701C0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0E5064" w14:textId="77777777" w:rsidR="0006188C" w:rsidRPr="00F701C0" w:rsidRDefault="002D4BCC" w:rsidP="00F701C0">
            <w:pPr>
              <w:snapToGrid w:val="0"/>
              <w:jc w:val="right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73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2EBCF4" w14:textId="77777777" w:rsidR="0006188C" w:rsidRPr="00F701C0" w:rsidRDefault="002D4BCC">
            <w:pPr>
              <w:pStyle w:val="Heading2"/>
              <w:tabs>
                <w:tab w:val="left" w:pos="0"/>
              </w:tabs>
              <w:snapToGrid w:val="0"/>
              <w:rPr>
                <w:rFonts w:ascii="Arial" w:hAnsi="Arial"/>
                <w:b w:val="0"/>
                <w:bCs w:val="0"/>
              </w:rPr>
            </w:pPr>
            <w:r w:rsidRPr="00F701C0">
              <w:rPr>
                <w:rFonts w:ascii="Arial" w:hAnsi="Arial"/>
                <w:b w:val="0"/>
                <w:bCs w:val="0"/>
              </w:rPr>
              <w:t xml:space="preserve">Eerder </w:t>
            </w:r>
            <w:proofErr w:type="spellStart"/>
            <w:r w:rsidRPr="00F701C0">
              <w:rPr>
                <w:rFonts w:ascii="Arial" w:hAnsi="Arial"/>
                <w:b w:val="0"/>
                <w:bCs w:val="0"/>
              </w:rPr>
              <w:t>scuba</w:t>
            </w:r>
            <w:proofErr w:type="spellEnd"/>
            <w:r w:rsidRPr="00F701C0">
              <w:rPr>
                <w:rFonts w:ascii="Arial" w:hAnsi="Arial"/>
                <w:b w:val="0"/>
                <w:bCs w:val="0"/>
              </w:rPr>
              <w:t>-training gehad?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13D86C" w14:textId="77777777" w:rsidR="0006188C" w:rsidRPr="00F701C0" w:rsidRDefault="00B07766" w:rsidP="00F701C0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283C6" w14:textId="77777777" w:rsidR="0006188C" w:rsidRPr="00F701C0" w:rsidRDefault="00B07766" w:rsidP="00F701C0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F701C0" w:rsidRPr="00F701C0" w14:paraId="6C1B18A9" w14:textId="77777777" w:rsidTr="00F701C0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8ACFDA" w14:textId="77777777" w:rsidR="0006188C" w:rsidRPr="00F701C0" w:rsidRDefault="002D4BCC" w:rsidP="00F701C0">
            <w:pPr>
              <w:snapToGrid w:val="0"/>
              <w:jc w:val="right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74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54E045" w14:textId="77777777" w:rsidR="0006188C" w:rsidRPr="00F701C0" w:rsidRDefault="002D4BCC">
            <w:pPr>
              <w:pStyle w:val="Heading2"/>
              <w:tabs>
                <w:tab w:val="left" w:pos="0"/>
              </w:tabs>
              <w:snapToGrid w:val="0"/>
              <w:rPr>
                <w:rFonts w:ascii="Arial" w:hAnsi="Arial"/>
                <w:b w:val="0"/>
                <w:bCs w:val="0"/>
              </w:rPr>
            </w:pPr>
            <w:r w:rsidRPr="00F701C0">
              <w:rPr>
                <w:rFonts w:ascii="Arial" w:hAnsi="Arial"/>
                <w:b w:val="0"/>
                <w:bCs w:val="0"/>
              </w:rPr>
              <w:t xml:space="preserve">Hebt u </w:t>
            </w:r>
            <w:proofErr w:type="spellStart"/>
            <w:r w:rsidRPr="00F701C0">
              <w:rPr>
                <w:rFonts w:ascii="Arial" w:hAnsi="Arial"/>
                <w:b w:val="0"/>
                <w:bCs w:val="0"/>
              </w:rPr>
              <w:t>scuba</w:t>
            </w:r>
            <w:proofErr w:type="spellEnd"/>
            <w:r w:rsidRPr="00F701C0">
              <w:rPr>
                <w:rFonts w:ascii="Arial" w:hAnsi="Arial"/>
                <w:b w:val="0"/>
                <w:bCs w:val="0"/>
              </w:rPr>
              <w:t>-duikervaring?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2C9D7E" w14:textId="77777777" w:rsidR="0006188C" w:rsidRPr="00F701C0" w:rsidRDefault="00B07766" w:rsidP="00F701C0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2D039" w14:textId="77777777" w:rsidR="0006188C" w:rsidRPr="00F701C0" w:rsidRDefault="00B07766" w:rsidP="00F701C0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F701C0" w:rsidRPr="00F701C0" w14:paraId="519EE342" w14:textId="77777777" w:rsidTr="00F701C0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8DF232" w14:textId="77777777" w:rsidR="0006188C" w:rsidRPr="00F701C0" w:rsidRDefault="002D4BCC" w:rsidP="00F701C0">
            <w:pPr>
              <w:snapToGrid w:val="0"/>
              <w:jc w:val="right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75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914A18" w14:textId="77777777" w:rsidR="0006188C" w:rsidRPr="00F701C0" w:rsidRDefault="002D4BCC">
            <w:pPr>
              <w:pStyle w:val="Heading2"/>
              <w:tabs>
                <w:tab w:val="left" w:pos="0"/>
              </w:tabs>
              <w:snapToGrid w:val="0"/>
              <w:rPr>
                <w:rFonts w:ascii="Arial" w:hAnsi="Arial"/>
                <w:b w:val="0"/>
                <w:bCs w:val="0"/>
              </w:rPr>
            </w:pPr>
            <w:r w:rsidRPr="00F701C0">
              <w:rPr>
                <w:rFonts w:ascii="Arial" w:hAnsi="Arial"/>
                <w:b w:val="0"/>
                <w:bCs w:val="0"/>
              </w:rPr>
              <w:t>Ooit een decompressieziekte gehad?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D46411" w14:textId="77777777" w:rsidR="0006188C" w:rsidRPr="00F701C0" w:rsidRDefault="00B07766" w:rsidP="00F701C0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FC900" w14:textId="77777777" w:rsidR="0006188C" w:rsidRPr="00F701C0" w:rsidRDefault="00B07766" w:rsidP="00F701C0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06188C" w:rsidRPr="00F701C0" w14:paraId="15B9A63C" w14:textId="77777777" w:rsidTr="00F701C0">
        <w:tc>
          <w:tcPr>
            <w:tcW w:w="7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14825" w14:textId="77777777" w:rsidR="0006188C" w:rsidRPr="00F701C0" w:rsidRDefault="00B07766" w:rsidP="00F701C0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06188C" w:rsidRPr="00F701C0" w14:paraId="55C99187" w14:textId="77777777" w:rsidTr="00F701C0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2B09C4" w14:textId="77777777" w:rsidR="0006188C" w:rsidRPr="00F701C0" w:rsidRDefault="002D4BCC" w:rsidP="00F701C0">
            <w:pPr>
              <w:snapToGrid w:val="0"/>
              <w:jc w:val="right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76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25FFF" w14:textId="77777777" w:rsidR="0006188C" w:rsidRPr="00F701C0" w:rsidRDefault="002D4BCC" w:rsidP="00F701C0">
            <w:pPr>
              <w:snapToGrid w:val="0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Jaar van opleiding:</w:t>
            </w:r>
          </w:p>
        </w:tc>
      </w:tr>
      <w:tr w:rsidR="0006188C" w:rsidRPr="00F701C0" w14:paraId="6E2247B5" w14:textId="77777777" w:rsidTr="00F701C0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E0C45B" w14:textId="77777777" w:rsidR="0006188C" w:rsidRPr="00F701C0" w:rsidRDefault="002D4BCC" w:rsidP="00F701C0">
            <w:pPr>
              <w:snapToGrid w:val="0"/>
              <w:jc w:val="right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77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9A882" w14:textId="77777777" w:rsidR="0006188C" w:rsidRPr="00F701C0" w:rsidRDefault="002D4BCC" w:rsidP="00F701C0">
            <w:pPr>
              <w:snapToGrid w:val="0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Aantal duiken (ongeveer):</w:t>
            </w:r>
          </w:p>
        </w:tc>
      </w:tr>
      <w:tr w:rsidR="0006188C" w:rsidRPr="00F701C0" w14:paraId="2A9EEB04" w14:textId="77777777" w:rsidTr="00F701C0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25EBB5" w14:textId="77777777" w:rsidR="0006188C" w:rsidRPr="00F701C0" w:rsidRDefault="002D4BCC" w:rsidP="00F701C0">
            <w:pPr>
              <w:snapToGrid w:val="0"/>
              <w:jc w:val="right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78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04975" w14:textId="77777777" w:rsidR="0006188C" w:rsidRPr="00F701C0" w:rsidRDefault="002D4BCC" w:rsidP="00F701C0">
            <w:pPr>
              <w:snapToGrid w:val="0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Maximum diepte ooit:                           meter</w:t>
            </w:r>
          </w:p>
        </w:tc>
      </w:tr>
      <w:tr w:rsidR="0006188C" w:rsidRPr="00F701C0" w14:paraId="3F27DA41" w14:textId="77777777" w:rsidTr="00F701C0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AAC64E" w14:textId="77777777" w:rsidR="0006188C" w:rsidRPr="00F701C0" w:rsidRDefault="002D4BCC" w:rsidP="00F701C0">
            <w:pPr>
              <w:snapToGrid w:val="0"/>
              <w:jc w:val="right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>79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66D9D" w14:textId="77777777" w:rsidR="0006188C" w:rsidRPr="00F701C0" w:rsidRDefault="002D4BCC" w:rsidP="00F701C0">
            <w:pPr>
              <w:snapToGrid w:val="0"/>
              <w:rPr>
                <w:rFonts w:ascii="Arial" w:hAnsi="Arial"/>
              </w:rPr>
            </w:pPr>
            <w:r w:rsidRPr="00F701C0">
              <w:rPr>
                <w:rFonts w:ascii="Arial" w:hAnsi="Arial"/>
              </w:rPr>
              <w:t xml:space="preserve">Langste duik ooit:  </w:t>
            </w:r>
            <w:r w:rsidR="00F701C0">
              <w:rPr>
                <w:rFonts w:ascii="Arial" w:hAnsi="Arial"/>
              </w:rPr>
              <w:t xml:space="preserve">                               </w:t>
            </w:r>
            <w:r w:rsidRPr="00F701C0">
              <w:rPr>
                <w:rFonts w:ascii="Arial" w:hAnsi="Arial"/>
              </w:rPr>
              <w:t>minuten</w:t>
            </w:r>
          </w:p>
        </w:tc>
      </w:tr>
    </w:tbl>
    <w:p w14:paraId="76ECCE9F" w14:textId="77777777" w:rsidR="0006188C" w:rsidRPr="00F701C0" w:rsidRDefault="002D4BCC">
      <w:pPr>
        <w:rPr>
          <w:rFonts w:ascii="Arial" w:hAnsi="Arial"/>
        </w:rPr>
      </w:pPr>
      <w:r w:rsidRPr="00F701C0">
        <w:rPr>
          <w:rFonts w:ascii="Arial" w:hAnsi="Arial"/>
        </w:rPr>
        <w:tab/>
      </w:r>
    </w:p>
    <w:p w14:paraId="75BF8FE3" w14:textId="77777777" w:rsidR="0006188C" w:rsidRPr="00F701C0" w:rsidRDefault="002D4BCC">
      <w:pPr>
        <w:rPr>
          <w:rFonts w:ascii="Arial" w:hAnsi="Arial"/>
        </w:rPr>
      </w:pPr>
      <w:r w:rsidRPr="00F701C0">
        <w:rPr>
          <w:rFonts w:ascii="Arial" w:hAnsi="Arial"/>
        </w:rPr>
        <w:t>De keurling geeft hierbij toestemming de huisarts te informeren bij afwijkende bevindingen.</w:t>
      </w:r>
    </w:p>
    <w:p w14:paraId="50FFE77B" w14:textId="77777777" w:rsidR="0006188C" w:rsidRPr="00F701C0" w:rsidRDefault="002D4BCC">
      <w:pPr>
        <w:rPr>
          <w:rFonts w:ascii="Arial" w:hAnsi="Arial"/>
        </w:rPr>
      </w:pPr>
      <w:r w:rsidRPr="00F701C0">
        <w:rPr>
          <w:rFonts w:ascii="Arial" w:hAnsi="Arial"/>
        </w:rPr>
        <w:t>Naar waarheid ingevuld, Hoorn</w:t>
      </w:r>
      <w:r w:rsidRPr="00F701C0">
        <w:rPr>
          <w:rFonts w:ascii="Arial" w:hAnsi="Arial"/>
        </w:rPr>
        <w:tab/>
      </w:r>
      <w:r w:rsidR="00F701C0">
        <w:rPr>
          <w:rFonts w:ascii="Arial" w:hAnsi="Arial"/>
        </w:rPr>
        <w:tab/>
      </w:r>
      <w:r w:rsidRPr="00F701C0">
        <w:rPr>
          <w:rFonts w:ascii="Arial" w:hAnsi="Arial"/>
        </w:rPr>
        <w:t>Datum:</w:t>
      </w:r>
    </w:p>
    <w:p w14:paraId="046048CE" w14:textId="77777777" w:rsidR="0006188C" w:rsidRPr="00F701C0" w:rsidRDefault="002D4BCC" w:rsidP="00F701C0">
      <w:pPr>
        <w:rPr>
          <w:rFonts w:ascii="Arial" w:hAnsi="Arial"/>
        </w:rPr>
      </w:pPr>
      <w:r w:rsidRPr="00F701C0">
        <w:rPr>
          <w:rFonts w:ascii="Arial" w:hAnsi="Arial"/>
        </w:rPr>
        <w:tab/>
      </w:r>
      <w:r w:rsidRPr="00F701C0">
        <w:rPr>
          <w:rFonts w:ascii="Arial" w:hAnsi="Arial"/>
        </w:rPr>
        <w:tab/>
      </w:r>
      <w:r w:rsidRPr="00F701C0">
        <w:rPr>
          <w:rFonts w:ascii="Arial" w:hAnsi="Arial"/>
        </w:rPr>
        <w:tab/>
      </w:r>
      <w:r w:rsidRPr="00F701C0">
        <w:rPr>
          <w:rFonts w:ascii="Arial" w:hAnsi="Arial"/>
        </w:rPr>
        <w:tab/>
      </w:r>
      <w:r w:rsidRPr="00F701C0">
        <w:rPr>
          <w:rFonts w:ascii="Arial" w:hAnsi="Arial"/>
        </w:rPr>
        <w:tab/>
        <w:t>Handtekening:</w:t>
      </w:r>
      <w:bookmarkStart w:id="0" w:name="_GoBack"/>
      <w:bookmarkEnd w:id="0"/>
    </w:p>
    <w:sectPr w:rsidR="0006188C" w:rsidRPr="00F701C0">
      <w:pgSz w:w="11905" w:h="16837"/>
      <w:pgMar w:top="1077" w:right="1797" w:bottom="1077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88F34D" w14:textId="77777777" w:rsidR="00B07766" w:rsidRDefault="00B07766" w:rsidP="002D4BCC">
      <w:r>
        <w:separator/>
      </w:r>
    </w:p>
  </w:endnote>
  <w:endnote w:type="continuationSeparator" w:id="0">
    <w:p w14:paraId="13CD4911" w14:textId="77777777" w:rsidR="00B07766" w:rsidRDefault="00B07766" w:rsidP="002D4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AD7042" w14:textId="77777777" w:rsidR="00B07766" w:rsidRDefault="00B07766" w:rsidP="002D4BCC">
      <w:r>
        <w:separator/>
      </w:r>
    </w:p>
  </w:footnote>
  <w:footnote w:type="continuationSeparator" w:id="0">
    <w:p w14:paraId="257B8D02" w14:textId="77777777" w:rsidR="00B07766" w:rsidRDefault="00B07766" w:rsidP="002D4B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B08D6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7C0"/>
    <w:rsid w:val="000948DE"/>
    <w:rsid w:val="002D4BCC"/>
    <w:rsid w:val="00A236B0"/>
    <w:rsid w:val="00B07766"/>
    <w:rsid w:val="00EB37C0"/>
    <w:rsid w:val="00F7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4:docId w14:val="21DCC554"/>
  <w14:defaultImageDpi w14:val="300"/>
  <w15:docId w15:val="{32B4F051-3065-6F40-BB7B-78A52F2D0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right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Standaardalinea-lettertype1">
    <w:name w:val="Standaardalinea-lettertype1"/>
  </w:style>
  <w:style w:type="paragraph" w:customStyle="1" w:styleId="Kop">
    <w:name w:val="Kop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Pr>
      <w:sz w:val="24"/>
      <w:lang w:val="en-GB"/>
    </w:rPr>
  </w:style>
  <w:style w:type="paragraph" w:styleId="List">
    <w:name w:val="List"/>
    <w:basedOn w:val="BodyText"/>
    <w:rPr>
      <w:rFonts w:cs="Tahoma"/>
    </w:rPr>
  </w:style>
  <w:style w:type="paragraph" w:customStyle="1" w:styleId="Bijschrift1">
    <w:name w:val="Bijschrift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itle">
    <w:name w:val="Title"/>
    <w:basedOn w:val="Normal"/>
    <w:next w:val="Subtitle"/>
    <w:qFormat/>
    <w:pPr>
      <w:jc w:val="center"/>
    </w:pPr>
    <w:rPr>
      <w:b/>
      <w:bCs/>
      <w:sz w:val="28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Inhoudtabel">
    <w:name w:val="Inhoud tabel"/>
    <w:basedOn w:val="Normal"/>
    <w:pPr>
      <w:suppressLineNumbers/>
    </w:pPr>
  </w:style>
  <w:style w:type="paragraph" w:customStyle="1" w:styleId="Tabelkop">
    <w:name w:val="Tabelkop"/>
    <w:basedOn w:val="Inhoudtabel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D4BC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4BCC"/>
    <w:rPr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2D4BC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4BCC"/>
    <w:rPr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1C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1C0"/>
    <w:rPr>
      <w:rFonts w:ascii="Lucida Grande" w:hAnsi="Lucida Grande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MEDISCHE VERKLARING DUIKEN</vt:lpstr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MEDISCHE VERKLARING DUIKEN</dc:title>
  <dc:subject/>
  <dc:creator>H.B.A. van de Sande</dc:creator>
  <cp:keywords/>
  <cp:lastModifiedBy>Huib Plemper</cp:lastModifiedBy>
  <cp:revision>2</cp:revision>
  <cp:lastPrinted>2010-03-08T07:01:00Z</cp:lastPrinted>
  <dcterms:created xsi:type="dcterms:W3CDTF">2021-06-23T17:14:00Z</dcterms:created>
  <dcterms:modified xsi:type="dcterms:W3CDTF">2021-06-23T17:14:00Z</dcterms:modified>
</cp:coreProperties>
</file>